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EF" w:rsidRPr="00BE49AD" w:rsidRDefault="00BE49AD" w:rsidP="00BE49AD">
      <w:pPr>
        <w:spacing w:after="0" w:line="240" w:lineRule="auto"/>
        <w:rPr>
          <w:rFonts w:ascii="Times New Roman" w:eastAsia="Times New Roman" w:hAnsi="Times New Roman" w:cs="Times New Roman"/>
          <w:noProof/>
          <w:sz w:val="24"/>
          <w:szCs w:val="24"/>
          <w:lang w:eastAsia="ru-RU"/>
        </w:rPr>
      </w:pPr>
      <w:r>
        <w:rPr>
          <w:noProof/>
          <w:lang w:eastAsia="ru-RU"/>
        </w:rPr>
        <w:drawing>
          <wp:anchor distT="0" distB="0" distL="114300" distR="114300" simplePos="0" relativeHeight="251665408" behindDoc="0" locked="0" layoutInCell="1" allowOverlap="1">
            <wp:simplePos x="0" y="0"/>
            <wp:positionH relativeFrom="column">
              <wp:posOffset>3804285</wp:posOffset>
            </wp:positionH>
            <wp:positionV relativeFrom="paragraph">
              <wp:posOffset>-82550</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anchor>
        </w:drawing>
      </w:r>
      <w:r w:rsidR="00136291">
        <w:rPr>
          <w:noProof/>
          <w:lang w:eastAsia="ru-RU"/>
        </w:rPr>
        <w:drawing>
          <wp:anchor distT="0" distB="0" distL="114300" distR="114300" simplePos="0" relativeHeight="251663360" behindDoc="0" locked="0" layoutInCell="1" allowOverlap="1">
            <wp:simplePos x="0" y="0"/>
            <wp:positionH relativeFrom="column">
              <wp:posOffset>1772285</wp:posOffset>
            </wp:positionH>
            <wp:positionV relativeFrom="paragraph">
              <wp:posOffset>-85725</wp:posOffset>
            </wp:positionV>
            <wp:extent cx="496570" cy="611505"/>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70" cy="611505"/>
                    </a:xfrm>
                    <a:prstGeom prst="rect">
                      <a:avLst/>
                    </a:prstGeom>
                    <a:noFill/>
                    <a:ln>
                      <a:noFill/>
                    </a:ln>
                  </pic:spPr>
                </pic:pic>
              </a:graphicData>
            </a:graphic>
          </wp:anchor>
        </w:drawing>
      </w:r>
    </w:p>
    <w:p w:rsidR="0099224E" w:rsidRPr="003F4536" w:rsidRDefault="0099224E" w:rsidP="0099224E">
      <w:pPr>
        <w:spacing w:after="0" w:line="240" w:lineRule="auto"/>
        <w:jc w:val="center"/>
        <w:rPr>
          <w:rFonts w:ascii="Times New Roman" w:eastAsia="Times New Roman" w:hAnsi="Times New Roman" w:cs="Times New Roman"/>
          <w:b/>
          <w:sz w:val="24"/>
          <w:szCs w:val="24"/>
          <w:lang w:eastAsia="ru-RU"/>
        </w:rPr>
      </w:pPr>
      <w:r w:rsidRPr="003F4536">
        <w:rPr>
          <w:rFonts w:ascii="Times New Roman" w:eastAsia="Times New Roman" w:hAnsi="Times New Roman" w:cs="Times New Roman"/>
          <w:b/>
          <w:sz w:val="24"/>
          <w:szCs w:val="24"/>
          <w:lang w:eastAsia="ru-RU"/>
        </w:rPr>
        <w:t>АДМИНИСТРАЦИЯ ГОРОДА ЕВПАТОРИИ</w:t>
      </w:r>
    </w:p>
    <w:p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99224E" w:rsidP="0099224E">
      <w:pPr>
        <w:spacing w:before="283" w:after="0" w:line="240" w:lineRule="auto"/>
        <w:rPr>
          <w:rFonts w:ascii="Times New Roman" w:eastAsia="Times New Roman" w:hAnsi="Times New Roman" w:cs="Times New Roman"/>
          <w:sz w:val="20"/>
          <w:szCs w:val="20"/>
          <w:lang w:eastAsia="ru-RU"/>
        </w:rPr>
      </w:pPr>
      <w:r w:rsidRPr="003F4536">
        <w:rPr>
          <w:rFonts w:ascii="Times New Roman" w:eastAsia="Times New Roman" w:hAnsi="Times New Roman" w:cs="Times New Roman"/>
          <w:sz w:val="24"/>
          <w:szCs w:val="24"/>
          <w:lang w:eastAsia="ru-RU"/>
        </w:rPr>
        <w:t>_______________                                                                                                      №  _________</w:t>
      </w:r>
    </w:p>
    <w:p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2B789B" w:rsidRPr="003F4536"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6971BD" w:rsidRDefault="00AC1D32" w:rsidP="00AC1D32">
      <w:pPr>
        <w:spacing w:after="0" w:line="240" w:lineRule="auto"/>
        <w:jc w:val="center"/>
        <w:rPr>
          <w:rFonts w:ascii="Times New Roman" w:eastAsia="Times New Roman" w:hAnsi="Times New Roman" w:cs="Times New Roman"/>
          <w:b/>
          <w:sz w:val="24"/>
          <w:szCs w:val="24"/>
          <w:lang w:eastAsia="ru-RU"/>
        </w:rPr>
      </w:pPr>
      <w:r w:rsidRPr="00AC1D32">
        <w:rPr>
          <w:rFonts w:ascii="Times New Roman" w:eastAsia="Times New Roman" w:hAnsi="Times New Roman" w:cs="Times New Roman"/>
          <w:b/>
          <w:sz w:val="24"/>
          <w:szCs w:val="24"/>
          <w:lang w:eastAsia="ru-RU"/>
        </w:rPr>
        <w:t xml:space="preserve">Об организации оказания муниципальных услуг в социальной сфере </w:t>
      </w:r>
      <w:r w:rsidR="006971BD">
        <w:rPr>
          <w:rFonts w:ascii="Times New Roman" w:eastAsia="Times New Roman" w:hAnsi="Times New Roman" w:cs="Times New Roman"/>
          <w:b/>
          <w:sz w:val="24"/>
          <w:szCs w:val="24"/>
          <w:lang w:eastAsia="ru-RU"/>
        </w:rPr>
        <w:t xml:space="preserve">при </w:t>
      </w:r>
      <w:r w:rsidRPr="00AC1D32">
        <w:rPr>
          <w:rFonts w:ascii="Times New Roman" w:eastAsia="Times New Roman" w:hAnsi="Times New Roman" w:cs="Times New Roman"/>
          <w:b/>
          <w:sz w:val="24"/>
          <w:szCs w:val="24"/>
          <w:lang w:eastAsia="ru-RU"/>
        </w:rPr>
        <w:t xml:space="preserve">формировании муниципального социального заказа на оказание </w:t>
      </w:r>
    </w:p>
    <w:p w:rsidR="00E6025F" w:rsidRPr="006971BD" w:rsidRDefault="00AC1D32" w:rsidP="00AC1D32">
      <w:pPr>
        <w:spacing w:after="0" w:line="240" w:lineRule="auto"/>
        <w:jc w:val="center"/>
        <w:rPr>
          <w:rFonts w:ascii="Times New Roman" w:eastAsia="Times New Roman" w:hAnsi="Times New Roman" w:cs="Times New Roman"/>
          <w:b/>
          <w:sz w:val="24"/>
          <w:szCs w:val="24"/>
          <w:lang w:eastAsia="ru-RU"/>
        </w:rPr>
      </w:pPr>
      <w:r w:rsidRPr="00AC1D32">
        <w:rPr>
          <w:rFonts w:ascii="Times New Roman" w:eastAsia="Times New Roman" w:hAnsi="Times New Roman" w:cs="Times New Roman"/>
          <w:b/>
          <w:sz w:val="24"/>
          <w:szCs w:val="24"/>
          <w:lang w:eastAsia="ru-RU"/>
        </w:rPr>
        <w:t>муниципальных услуг в социальной сфере на территории</w:t>
      </w:r>
      <w:r>
        <w:rPr>
          <w:rFonts w:ascii="Times New Roman" w:eastAsia="Times New Roman" w:hAnsi="Times New Roman" w:cs="Times New Roman"/>
          <w:b/>
          <w:sz w:val="24"/>
          <w:szCs w:val="24"/>
          <w:lang w:eastAsia="ru-RU"/>
        </w:rPr>
        <w:t xml:space="preserve"> </w:t>
      </w:r>
      <w:r w:rsidR="006971BD">
        <w:rPr>
          <w:rFonts w:ascii="Times New Roman" w:eastAsia="Times New Roman" w:hAnsi="Times New Roman" w:cs="Times New Roman"/>
          <w:b/>
          <w:sz w:val="24"/>
          <w:szCs w:val="24"/>
          <w:lang w:eastAsia="ru-RU"/>
        </w:rPr>
        <w:t>муниципального образования городской округ Евпатория</w:t>
      </w:r>
      <w:r w:rsidRPr="00AC1D32">
        <w:rPr>
          <w:rFonts w:ascii="Times New Roman" w:eastAsia="Times New Roman" w:hAnsi="Times New Roman" w:cs="Times New Roman"/>
          <w:b/>
          <w:sz w:val="24"/>
          <w:szCs w:val="24"/>
          <w:lang w:eastAsia="ru-RU"/>
        </w:rPr>
        <w:t xml:space="preserve"> Республики Крым</w:t>
      </w:r>
    </w:p>
    <w:p w:rsidR="00E6025F" w:rsidRPr="00E6025F" w:rsidRDefault="00E6025F" w:rsidP="00E6025F">
      <w:pPr>
        <w:spacing w:after="0" w:line="240" w:lineRule="auto"/>
        <w:jc w:val="center"/>
        <w:rPr>
          <w:rFonts w:ascii="Times New Roman" w:eastAsia="Times New Roman" w:hAnsi="Times New Roman" w:cs="Times New Roman"/>
          <w:color w:val="FF0000"/>
          <w:sz w:val="48"/>
          <w:szCs w:val="48"/>
          <w:lang w:eastAsia="ru-RU"/>
        </w:rPr>
      </w:pPr>
    </w:p>
    <w:p w:rsidR="00E6025F" w:rsidRPr="00AC1D32" w:rsidRDefault="00AC1D32" w:rsidP="00C2486E">
      <w:pPr>
        <w:spacing w:after="0" w:line="240" w:lineRule="auto"/>
        <w:ind w:firstLine="720"/>
        <w:jc w:val="both"/>
        <w:rPr>
          <w:rFonts w:ascii="Times New Roman" w:eastAsia="Times New Roman" w:hAnsi="Times New Roman" w:cs="Times New Roman"/>
          <w:sz w:val="24"/>
          <w:szCs w:val="24"/>
          <w:lang w:eastAsia="ru-RU"/>
        </w:rPr>
      </w:pPr>
      <w:proofErr w:type="gramStart"/>
      <w:r w:rsidRPr="00AC1D32">
        <w:rPr>
          <w:rFonts w:ascii="Times New Roman" w:eastAsia="Times New Roman" w:hAnsi="Times New Roman" w:cs="Times New Roman"/>
          <w:sz w:val="24"/>
          <w:szCs w:val="24"/>
          <w:lang w:eastAsia="ru-RU"/>
        </w:rPr>
        <w:t>В соответствии с частью 3 статьи 28</w:t>
      </w:r>
      <w:r w:rsidR="0052548E">
        <w:rPr>
          <w:rFonts w:ascii="Times New Roman" w:eastAsia="Times New Roman" w:hAnsi="Times New Roman" w:cs="Times New Roman"/>
          <w:sz w:val="24"/>
          <w:szCs w:val="24"/>
          <w:lang w:eastAsia="ru-RU"/>
        </w:rPr>
        <w:t xml:space="preserve"> Федерального за</w:t>
      </w:r>
      <w:r w:rsidR="0096679D">
        <w:rPr>
          <w:rFonts w:ascii="Times New Roman" w:eastAsia="Times New Roman" w:hAnsi="Times New Roman" w:cs="Times New Roman"/>
          <w:sz w:val="24"/>
          <w:szCs w:val="24"/>
          <w:lang w:eastAsia="ru-RU"/>
        </w:rPr>
        <w:t>кона</w:t>
      </w:r>
      <w:r w:rsidR="0096679D">
        <w:rPr>
          <w:rFonts w:ascii="Times New Roman" w:eastAsia="Times New Roman" w:hAnsi="Times New Roman" w:cs="Times New Roman"/>
          <w:sz w:val="24"/>
          <w:szCs w:val="24"/>
          <w:lang w:eastAsia="ru-RU"/>
        </w:rPr>
        <w:br/>
        <w:t>от 13.07.</w:t>
      </w:r>
      <w:r w:rsidR="0052548E">
        <w:rPr>
          <w:rFonts w:ascii="Times New Roman" w:eastAsia="Times New Roman" w:hAnsi="Times New Roman" w:cs="Times New Roman"/>
          <w:sz w:val="24"/>
          <w:szCs w:val="24"/>
          <w:lang w:eastAsia="ru-RU"/>
        </w:rPr>
        <w:t>2020</w:t>
      </w:r>
      <w:r w:rsidRPr="00AC1D32">
        <w:rPr>
          <w:rFonts w:ascii="Times New Roman" w:eastAsia="Times New Roman" w:hAnsi="Times New Roman" w:cs="Times New Roman"/>
          <w:sz w:val="24"/>
          <w:szCs w:val="24"/>
          <w:lang w:eastAsia="ru-RU"/>
        </w:rPr>
        <w:t xml:space="preserve">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w:t>
      </w:r>
      <w:r w:rsidR="0096679D">
        <w:rPr>
          <w:rFonts w:ascii="Times New Roman" w:eastAsia="Times New Roman" w:hAnsi="Times New Roman" w:cs="Times New Roman"/>
          <w:sz w:val="24"/>
          <w:szCs w:val="24"/>
          <w:lang w:eastAsia="ru-RU"/>
        </w:rPr>
        <w:t xml:space="preserve">ганами местного самоуправления) </w:t>
      </w:r>
      <w:r w:rsidRPr="00AC1D32">
        <w:rPr>
          <w:rFonts w:ascii="Times New Roman" w:eastAsia="Times New Roman" w:hAnsi="Times New Roman" w:cs="Times New Roman"/>
          <w:sz w:val="24"/>
          <w:szCs w:val="24"/>
          <w:lang w:eastAsia="ru-RU"/>
        </w:rPr>
        <w:t xml:space="preserve">об организации оказания </w:t>
      </w:r>
      <w:r w:rsidR="0096679D">
        <w:rPr>
          <w:rFonts w:ascii="Times New Roman" w:eastAsia="Times New Roman" w:hAnsi="Times New Roman" w:cs="Times New Roman"/>
          <w:sz w:val="24"/>
          <w:szCs w:val="24"/>
          <w:lang w:eastAsia="ru-RU"/>
        </w:rPr>
        <w:t xml:space="preserve">государственных (муниципальных) </w:t>
      </w:r>
      <w:r w:rsidRPr="00AC1D32">
        <w:rPr>
          <w:rFonts w:ascii="Times New Roman" w:eastAsia="Times New Roman" w:hAnsi="Times New Roman" w:cs="Times New Roman"/>
          <w:sz w:val="24"/>
          <w:szCs w:val="24"/>
          <w:lang w:eastAsia="ru-RU"/>
        </w:rPr>
        <w:t>услуг в социальной сфере»</w:t>
      </w:r>
      <w:r w:rsidR="006971BD">
        <w:rPr>
          <w:rFonts w:ascii="Times New Roman" w:eastAsia="Times New Roman" w:hAnsi="Times New Roman" w:cs="Times New Roman"/>
          <w:sz w:val="24"/>
          <w:szCs w:val="24"/>
          <w:lang w:eastAsia="ru-RU"/>
        </w:rPr>
        <w:t>,</w:t>
      </w:r>
      <w:r w:rsidR="008B7A0E">
        <w:rPr>
          <w:rFonts w:ascii="Times New Roman" w:eastAsia="Times New Roman" w:hAnsi="Times New Roman" w:cs="Times New Roman"/>
          <w:sz w:val="24"/>
          <w:szCs w:val="24"/>
          <w:lang w:eastAsia="ru-RU"/>
        </w:rPr>
        <w:t xml:space="preserve"> постановлением Совета министров</w:t>
      </w:r>
      <w:proofErr w:type="gramEnd"/>
      <w:r w:rsidR="008B7A0E">
        <w:rPr>
          <w:rFonts w:ascii="Times New Roman" w:eastAsia="Times New Roman" w:hAnsi="Times New Roman" w:cs="Times New Roman"/>
          <w:sz w:val="24"/>
          <w:szCs w:val="24"/>
          <w:lang w:eastAsia="ru-RU"/>
        </w:rPr>
        <w:t xml:space="preserve"> от 20.07.2023 № 510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Республики Крым», </w:t>
      </w:r>
      <w:r w:rsidR="006971BD">
        <w:rPr>
          <w:rFonts w:ascii="Times New Roman" w:eastAsia="Times New Roman" w:hAnsi="Times New Roman" w:cs="Times New Roman"/>
          <w:sz w:val="24"/>
          <w:szCs w:val="24"/>
          <w:lang w:eastAsia="ru-RU"/>
        </w:rPr>
        <w:t xml:space="preserve"> Уставом муниципального образования городской округ Евпатория Республики Крым,</w:t>
      </w:r>
      <w:r w:rsidR="006A7B9C" w:rsidRPr="00AC1D32">
        <w:rPr>
          <w:rFonts w:ascii="Times New Roman" w:eastAsia="Times New Roman" w:hAnsi="Times New Roman" w:cs="Times New Roman"/>
          <w:sz w:val="24"/>
          <w:szCs w:val="24"/>
          <w:lang w:eastAsia="ru-RU"/>
        </w:rPr>
        <w:t xml:space="preserve"> </w:t>
      </w:r>
      <w:r w:rsidR="00E6025F" w:rsidRPr="00AC1D32">
        <w:rPr>
          <w:rFonts w:ascii="Times New Roman" w:eastAsia="Times New Roman" w:hAnsi="Times New Roman" w:cs="Times New Roman"/>
          <w:sz w:val="24"/>
          <w:szCs w:val="24"/>
          <w:lang w:eastAsia="ru-RU"/>
        </w:rPr>
        <w:t>администрация</w:t>
      </w:r>
      <w:r w:rsidR="00907F6E" w:rsidRPr="00AC1D32">
        <w:rPr>
          <w:rFonts w:ascii="Times New Roman" w:eastAsia="Times New Roman" w:hAnsi="Times New Roman" w:cs="Times New Roman"/>
          <w:sz w:val="24"/>
          <w:szCs w:val="24"/>
          <w:lang w:eastAsia="ru-RU"/>
        </w:rPr>
        <w:t xml:space="preserve"> </w:t>
      </w:r>
      <w:r w:rsidR="00E6025F" w:rsidRPr="00AC1D32">
        <w:rPr>
          <w:rFonts w:ascii="Times New Roman" w:eastAsia="Times New Roman" w:hAnsi="Times New Roman" w:cs="Times New Roman"/>
          <w:sz w:val="24"/>
          <w:szCs w:val="24"/>
          <w:lang w:eastAsia="ru-RU"/>
        </w:rPr>
        <w:t>города</w:t>
      </w:r>
      <w:r w:rsidR="00907F6E" w:rsidRPr="00AC1D32">
        <w:rPr>
          <w:rFonts w:ascii="Times New Roman" w:eastAsia="Times New Roman" w:hAnsi="Times New Roman" w:cs="Times New Roman"/>
          <w:sz w:val="24"/>
          <w:szCs w:val="24"/>
          <w:lang w:eastAsia="ru-RU"/>
        </w:rPr>
        <w:t xml:space="preserve"> </w:t>
      </w:r>
      <w:r w:rsidR="00E6025F" w:rsidRPr="00AC1D32">
        <w:rPr>
          <w:rFonts w:ascii="Times New Roman" w:eastAsia="Times New Roman" w:hAnsi="Times New Roman" w:cs="Times New Roman"/>
          <w:sz w:val="24"/>
          <w:szCs w:val="24"/>
          <w:lang w:eastAsia="ru-RU"/>
        </w:rPr>
        <w:t>Евпатории Республики Крым</w:t>
      </w:r>
      <w:r w:rsidR="006A7B9C" w:rsidRPr="00AC1D32">
        <w:rPr>
          <w:rFonts w:ascii="Times New Roman" w:eastAsia="Times New Roman" w:hAnsi="Times New Roman" w:cs="Times New Roman"/>
          <w:sz w:val="24"/>
          <w:szCs w:val="24"/>
          <w:lang w:eastAsia="ru-RU"/>
        </w:rPr>
        <w:t xml:space="preserve"> </w:t>
      </w:r>
      <w:proofErr w:type="gramStart"/>
      <w:r w:rsidR="00E6025F" w:rsidRPr="00AC1D32">
        <w:rPr>
          <w:rFonts w:ascii="Times New Roman" w:eastAsia="Times New Roman" w:hAnsi="Times New Roman" w:cs="Times New Roman"/>
          <w:sz w:val="24"/>
          <w:szCs w:val="24"/>
          <w:lang w:eastAsia="ru-RU"/>
        </w:rPr>
        <w:t>п</w:t>
      </w:r>
      <w:proofErr w:type="gramEnd"/>
      <w:r w:rsidR="00E6025F" w:rsidRPr="00AC1D32">
        <w:rPr>
          <w:rFonts w:ascii="Times New Roman" w:eastAsia="Times New Roman" w:hAnsi="Times New Roman" w:cs="Times New Roman"/>
          <w:sz w:val="24"/>
          <w:szCs w:val="24"/>
          <w:lang w:eastAsia="ru-RU"/>
        </w:rPr>
        <w:t xml:space="preserve"> о с т а н о в л я е т :</w:t>
      </w:r>
    </w:p>
    <w:p w:rsidR="00E6025F" w:rsidRPr="006A7B9C" w:rsidRDefault="00E6025F" w:rsidP="00E6025F">
      <w:pPr>
        <w:spacing w:after="0" w:line="240" w:lineRule="auto"/>
        <w:ind w:firstLine="720"/>
        <w:jc w:val="both"/>
        <w:rPr>
          <w:rFonts w:ascii="Times New Roman" w:eastAsia="Times New Roman" w:hAnsi="Times New Roman" w:cs="Times New Roman"/>
          <w:sz w:val="24"/>
          <w:szCs w:val="24"/>
          <w:lang w:eastAsia="ru-RU"/>
        </w:rPr>
      </w:pPr>
    </w:p>
    <w:p w:rsidR="0096679D" w:rsidRPr="00AC1D32" w:rsidRDefault="00AC1D32" w:rsidP="0096679D">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AC1D32">
        <w:rPr>
          <w:rFonts w:ascii="Times New Roman" w:eastAsia="Times New Roman" w:hAnsi="Times New Roman" w:cs="Times New Roman"/>
          <w:sz w:val="24"/>
          <w:szCs w:val="24"/>
          <w:lang w:eastAsia="ru-RU"/>
        </w:rPr>
        <w:t xml:space="preserve">Организовать    оказание    муниципальных услуг   в   социальной   сфере </w:t>
      </w:r>
      <w:r w:rsidR="0096679D" w:rsidRPr="00AC1D32">
        <w:rPr>
          <w:rFonts w:ascii="Times New Roman" w:eastAsia="Times New Roman" w:hAnsi="Times New Roman" w:cs="Times New Roman"/>
          <w:sz w:val="24"/>
          <w:szCs w:val="24"/>
          <w:lang w:eastAsia="ru-RU"/>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r w:rsidR="0096679D">
        <w:rPr>
          <w:rFonts w:ascii="Times New Roman" w:eastAsia="Times New Roman" w:hAnsi="Times New Roman" w:cs="Times New Roman"/>
          <w:sz w:val="24"/>
          <w:szCs w:val="24"/>
          <w:lang w:eastAsia="ru-RU"/>
        </w:rPr>
        <w:t xml:space="preserve"> (далее – муниципальные услуги в социальной сфере) на территории муниципального образования городской округ Евпатория Республики Крым в соответствии с положениями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w:t>
      </w:r>
      <w:proofErr w:type="gramEnd"/>
      <w:r w:rsidR="0096679D">
        <w:rPr>
          <w:rFonts w:ascii="Times New Roman" w:eastAsia="Times New Roman" w:hAnsi="Times New Roman" w:cs="Times New Roman"/>
          <w:sz w:val="24"/>
          <w:szCs w:val="24"/>
          <w:lang w:eastAsia="ru-RU"/>
        </w:rPr>
        <w:t xml:space="preserve"> – </w:t>
      </w:r>
      <w:proofErr w:type="gramStart"/>
      <w:r w:rsidR="0096679D">
        <w:rPr>
          <w:rFonts w:ascii="Times New Roman" w:eastAsia="Times New Roman" w:hAnsi="Times New Roman" w:cs="Times New Roman"/>
          <w:sz w:val="24"/>
          <w:szCs w:val="24"/>
          <w:lang w:eastAsia="ru-RU"/>
        </w:rPr>
        <w:t>Федеральный закон № 189-ФЗ).</w:t>
      </w:r>
      <w:proofErr w:type="gramEnd"/>
    </w:p>
    <w:p w:rsidR="00AC1D32" w:rsidRPr="00AC1D32" w:rsidRDefault="00DA7F60" w:rsidP="00AC1D32">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C1D32" w:rsidRPr="00AC1D32">
        <w:rPr>
          <w:rFonts w:ascii="Times New Roman" w:eastAsia="Times New Roman" w:hAnsi="Times New Roman" w:cs="Times New Roman"/>
          <w:sz w:val="24"/>
          <w:szCs w:val="24"/>
          <w:lang w:eastAsia="ru-RU"/>
        </w:rPr>
        <w:t xml:space="preserve">пределить управление </w:t>
      </w:r>
      <w:proofErr w:type="gramStart"/>
      <w:r w:rsidR="00AC1D32" w:rsidRPr="00AC1D32">
        <w:rPr>
          <w:rFonts w:ascii="Times New Roman" w:eastAsia="Times New Roman" w:hAnsi="Times New Roman" w:cs="Times New Roman"/>
          <w:sz w:val="24"/>
          <w:szCs w:val="24"/>
          <w:lang w:eastAsia="ru-RU"/>
        </w:rPr>
        <w:t>образования администрации города Евпатории Республики</w:t>
      </w:r>
      <w:proofErr w:type="gramEnd"/>
      <w:r w:rsidR="00AC1D32" w:rsidRPr="00AC1D32">
        <w:rPr>
          <w:rFonts w:ascii="Times New Roman" w:eastAsia="Times New Roman" w:hAnsi="Times New Roman" w:cs="Times New Roman"/>
          <w:sz w:val="24"/>
          <w:szCs w:val="24"/>
          <w:lang w:eastAsia="ru-RU"/>
        </w:rPr>
        <w:t xml:space="preserve"> Крым уполномоченным органом, утверждающим муниципальный социальный заказ на оказание муницип</w:t>
      </w:r>
      <w:r w:rsidR="0096679D">
        <w:rPr>
          <w:rFonts w:ascii="Times New Roman" w:eastAsia="Times New Roman" w:hAnsi="Times New Roman" w:cs="Times New Roman"/>
          <w:sz w:val="24"/>
          <w:szCs w:val="24"/>
          <w:lang w:eastAsia="ru-RU"/>
        </w:rPr>
        <w:t>альных услуг в социальной сфере.</w:t>
      </w:r>
    </w:p>
    <w:p w:rsidR="00AC1D32" w:rsidRPr="00AC1D32" w:rsidRDefault="00AC1D32" w:rsidP="00AC1D32">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AC1D32">
        <w:rPr>
          <w:rFonts w:ascii="Times New Roman" w:eastAsia="Times New Roman" w:hAnsi="Times New Roman" w:cs="Times New Roman"/>
          <w:sz w:val="24"/>
          <w:szCs w:val="24"/>
          <w:lang w:eastAsia="ru-RU"/>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w:t>
      </w:r>
      <w:r w:rsidR="0052548E">
        <w:rPr>
          <w:rFonts w:ascii="Times New Roman" w:eastAsia="Times New Roman" w:hAnsi="Times New Roman" w:cs="Times New Roman"/>
          <w:sz w:val="24"/>
          <w:szCs w:val="24"/>
          <w:lang w:eastAsia="ru-RU"/>
        </w:rPr>
        <w:t>Федеральным законом</w:t>
      </w:r>
      <w:r w:rsidR="0052548E">
        <w:rPr>
          <w:rFonts w:ascii="Times New Roman" w:eastAsia="Times New Roman" w:hAnsi="Times New Roman" w:cs="Times New Roman"/>
          <w:sz w:val="24"/>
          <w:szCs w:val="24"/>
          <w:lang w:eastAsia="ru-RU"/>
        </w:rPr>
        <w:br/>
        <w:t>от 13.07.2020</w:t>
      </w:r>
      <w:r w:rsidR="0052548E" w:rsidRPr="0052548E">
        <w:rPr>
          <w:rFonts w:ascii="Times New Roman" w:eastAsia="Times New Roman" w:hAnsi="Times New Roman" w:cs="Times New Roman"/>
          <w:sz w:val="24"/>
          <w:szCs w:val="24"/>
          <w:lang w:eastAsia="ru-RU"/>
        </w:rPr>
        <w:t xml:space="preserve"> № 189-ФЗ </w:t>
      </w:r>
      <w:r w:rsidRPr="00AC1D32">
        <w:rPr>
          <w:rFonts w:ascii="Times New Roman" w:eastAsia="Times New Roman" w:hAnsi="Times New Roman" w:cs="Times New Roman"/>
          <w:sz w:val="24"/>
          <w:szCs w:val="24"/>
          <w:lang w:eastAsia="ru-RU"/>
        </w:rPr>
        <w:t>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w:t>
      </w:r>
      <w:proofErr w:type="gramEnd"/>
      <w:r w:rsidRPr="00AC1D32">
        <w:rPr>
          <w:rFonts w:ascii="Times New Roman" w:eastAsia="Times New Roman" w:hAnsi="Times New Roman" w:cs="Times New Roman"/>
          <w:sz w:val="24"/>
          <w:szCs w:val="24"/>
          <w:lang w:eastAsia="ru-RU"/>
        </w:rPr>
        <w:t xml:space="preserve"> образования детей с использованием конкурентного способа отбора исполнителей муниципальных услуг, предусмотренного пунктом 1 части</w:t>
      </w:r>
      <w:r w:rsidR="00453A18">
        <w:rPr>
          <w:rFonts w:ascii="Times New Roman" w:eastAsia="Times New Roman" w:hAnsi="Times New Roman" w:cs="Times New Roman"/>
          <w:sz w:val="24"/>
          <w:szCs w:val="24"/>
          <w:lang w:eastAsia="ru-RU"/>
        </w:rPr>
        <w:t xml:space="preserve"> 2 статьи 9 Федерального закона № 189-ФЗ.</w:t>
      </w:r>
    </w:p>
    <w:p w:rsidR="00AC1D32" w:rsidRPr="00AC1D32" w:rsidRDefault="0052548E" w:rsidP="00AC1D32">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Установить</w:t>
      </w:r>
      <w:r w:rsidR="00AC1D32" w:rsidRPr="00AC1D32">
        <w:rPr>
          <w:rFonts w:ascii="Times New Roman" w:eastAsia="Times New Roman" w:hAnsi="Times New Roman" w:cs="Times New Roman"/>
          <w:sz w:val="24"/>
          <w:szCs w:val="24"/>
          <w:lang w:eastAsia="ru-RU"/>
        </w:rPr>
        <w:t>,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w:t>
      </w:r>
      <w:r w:rsidR="00453A18">
        <w:rPr>
          <w:rFonts w:ascii="Times New Roman" w:eastAsia="Times New Roman" w:hAnsi="Times New Roman" w:cs="Times New Roman"/>
          <w:sz w:val="24"/>
          <w:szCs w:val="24"/>
          <w:lang w:eastAsia="ru-RU"/>
        </w:rPr>
        <w:t xml:space="preserve">ределенных согласно приложению </w:t>
      </w:r>
      <w:r w:rsidR="00AC1D32" w:rsidRPr="00AC1D32">
        <w:rPr>
          <w:rFonts w:ascii="Times New Roman" w:eastAsia="Times New Roman" w:hAnsi="Times New Roman" w:cs="Times New Roman"/>
          <w:sz w:val="24"/>
          <w:szCs w:val="24"/>
          <w:lang w:eastAsia="ru-RU"/>
        </w:rPr>
        <w:t>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00AC1D32" w:rsidRPr="00AC1D32">
        <w:rPr>
          <w:rFonts w:ascii="Times New Roman" w:eastAsia="Times New Roman" w:hAnsi="Times New Roman" w:cs="Times New Roman"/>
          <w:sz w:val="24"/>
          <w:szCs w:val="24"/>
          <w:lang w:eastAsia="ru-RU"/>
        </w:rPr>
        <w:t xml:space="preserve"> школа», «детская школа художественных ремесел»).</w:t>
      </w:r>
    </w:p>
    <w:p w:rsidR="00AC1D32" w:rsidRPr="00AC1D32" w:rsidRDefault="00AC1D32" w:rsidP="00AC1D32">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AC1D32">
        <w:rPr>
          <w:rFonts w:ascii="Times New Roman" w:eastAsia="Times New Roman" w:hAnsi="Times New Roman" w:cs="Times New Roman"/>
          <w:sz w:val="24"/>
          <w:szCs w:val="24"/>
          <w:lang w:eastAsia="ru-RU"/>
        </w:rPr>
        <w:t xml:space="preserve">Установить, что в целях выполнения требований, предусмотренных статьей 8 и частью 3 статьи 28 Федерального закона, в </w:t>
      </w:r>
      <w:r w:rsidR="0052548E">
        <w:rPr>
          <w:rFonts w:ascii="Times New Roman" w:eastAsia="Times New Roman" w:hAnsi="Times New Roman" w:cs="Times New Roman"/>
          <w:sz w:val="24"/>
          <w:szCs w:val="24"/>
          <w:lang w:eastAsia="ru-RU"/>
        </w:rPr>
        <w:t>муниципальном образовании городской округ</w:t>
      </w:r>
      <w:r w:rsidRPr="00AC1D32">
        <w:rPr>
          <w:rFonts w:ascii="Times New Roman" w:eastAsia="Times New Roman" w:hAnsi="Times New Roman" w:cs="Times New Roman"/>
          <w:sz w:val="24"/>
          <w:szCs w:val="24"/>
          <w:lang w:eastAsia="ru-RU"/>
        </w:rPr>
        <w:t xml:space="preserve"> Евпатория Республики Крым применяются нормы постановления Правит</w:t>
      </w:r>
      <w:r w:rsidR="00453A18">
        <w:rPr>
          <w:rFonts w:ascii="Times New Roman" w:eastAsia="Times New Roman" w:hAnsi="Times New Roman" w:cs="Times New Roman"/>
          <w:sz w:val="24"/>
          <w:szCs w:val="24"/>
          <w:lang w:eastAsia="ru-RU"/>
        </w:rPr>
        <w:t>ельства Субъекта РФ от</w:t>
      </w:r>
      <w:r w:rsidR="00CF3A14">
        <w:rPr>
          <w:rFonts w:ascii="Times New Roman" w:eastAsia="Times New Roman" w:hAnsi="Times New Roman" w:cs="Times New Roman"/>
          <w:sz w:val="24"/>
          <w:szCs w:val="24"/>
          <w:lang w:eastAsia="ru-RU"/>
        </w:rPr>
        <w:t xml:space="preserve"> </w:t>
      </w:r>
      <w:r w:rsidR="00453A18">
        <w:rPr>
          <w:rFonts w:ascii="Times New Roman" w:eastAsia="Times New Roman" w:hAnsi="Times New Roman" w:cs="Times New Roman"/>
          <w:sz w:val="24"/>
          <w:szCs w:val="24"/>
          <w:lang w:eastAsia="ru-RU"/>
        </w:rPr>
        <w:t xml:space="preserve">20.07.2023 № 510 </w:t>
      </w:r>
      <w:r w:rsidRPr="00AC1D32">
        <w:rPr>
          <w:rFonts w:ascii="Times New Roman" w:eastAsia="Times New Roman" w:hAnsi="Times New Roman" w:cs="Times New Roman"/>
          <w:sz w:val="24"/>
          <w:szCs w:val="24"/>
          <w:lang w:eastAsia="ru-RU"/>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w:t>
      </w:r>
      <w:r w:rsidR="00453A18">
        <w:rPr>
          <w:rFonts w:ascii="Times New Roman" w:eastAsia="Times New Roman" w:hAnsi="Times New Roman" w:cs="Times New Roman"/>
          <w:sz w:val="24"/>
          <w:szCs w:val="24"/>
          <w:lang w:eastAsia="ru-RU"/>
        </w:rPr>
        <w:t>в социальной сфере на территории Республики Крым</w:t>
      </w:r>
      <w:r w:rsidRPr="00AC1D32">
        <w:rPr>
          <w:rFonts w:ascii="Times New Roman" w:eastAsia="Times New Roman" w:hAnsi="Times New Roman" w:cs="Times New Roman"/>
          <w:sz w:val="24"/>
          <w:szCs w:val="24"/>
          <w:lang w:eastAsia="ru-RU"/>
        </w:rPr>
        <w:t>».</w:t>
      </w:r>
      <w:proofErr w:type="gramEnd"/>
    </w:p>
    <w:p w:rsidR="00AC1D32" w:rsidRDefault="00453A18" w:rsidP="00AC1D32">
      <w:pPr>
        <w:pStyle w:val="a3"/>
        <w:numPr>
          <w:ilvl w:val="0"/>
          <w:numId w:val="21"/>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Управлению</w:t>
      </w:r>
      <w:r w:rsidR="00AC1D32" w:rsidRPr="00AC1D32">
        <w:rPr>
          <w:rFonts w:ascii="Times New Roman" w:eastAsia="Times New Roman" w:hAnsi="Times New Roman" w:cs="Times New Roman"/>
          <w:sz w:val="24"/>
          <w:szCs w:val="24"/>
          <w:lang w:eastAsia="ru-RU"/>
        </w:rPr>
        <w:t xml:space="preserve"> </w:t>
      </w:r>
      <w:proofErr w:type="gramStart"/>
      <w:r w:rsidR="00AC1D32" w:rsidRPr="00AC1D32">
        <w:rPr>
          <w:rFonts w:ascii="Times New Roman" w:eastAsia="Times New Roman" w:hAnsi="Times New Roman" w:cs="Times New Roman"/>
          <w:sz w:val="24"/>
          <w:szCs w:val="24"/>
          <w:lang w:eastAsia="ru-RU"/>
        </w:rPr>
        <w:t>образования администрации города Евпатории Республики</w:t>
      </w:r>
      <w:proofErr w:type="gramEnd"/>
      <w:r w:rsidR="00AC1D32" w:rsidRPr="00AC1D32">
        <w:rPr>
          <w:rFonts w:ascii="Times New Roman" w:eastAsia="Times New Roman" w:hAnsi="Times New Roman" w:cs="Times New Roman"/>
          <w:sz w:val="24"/>
          <w:szCs w:val="24"/>
          <w:lang w:eastAsia="ru-RU"/>
        </w:rPr>
        <w:t xml:space="preserve"> Крым обеспечить 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w:t>
      </w:r>
      <w:r>
        <w:rPr>
          <w:rFonts w:ascii="Times New Roman" w:eastAsia="Times New Roman" w:hAnsi="Times New Roman" w:cs="Times New Roman"/>
          <w:sz w:val="24"/>
          <w:szCs w:val="24"/>
          <w:lang w:eastAsia="ru-RU"/>
        </w:rPr>
        <w:t>вии с социальным сертификатом.</w:t>
      </w:r>
    </w:p>
    <w:p w:rsidR="005F4FFB" w:rsidRDefault="005F4FFB" w:rsidP="005F4FFB">
      <w:pPr>
        <w:pStyle w:val="a3"/>
        <w:numPr>
          <w:ilvl w:val="0"/>
          <w:numId w:val="21"/>
        </w:numPr>
        <w:tabs>
          <w:tab w:val="left" w:pos="0"/>
          <w:tab w:val="left" w:pos="1134"/>
        </w:tabs>
        <w:spacing w:after="0" w:line="240" w:lineRule="auto"/>
        <w:ind w:left="0"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w:t>
      </w:r>
      <w:r w:rsidRPr="005F4FFB">
        <w:rPr>
          <w:rFonts w:ascii="Times New Roman" w:eastAsia="Times New Roman" w:hAnsi="Times New Roman" w:cs="Times New Roman"/>
          <w:sz w:val="24"/>
          <w:szCs w:val="24"/>
          <w:lang w:eastAsia="ru-RU"/>
        </w:rPr>
        <w:t xml:space="preserve">постановление вступает </w:t>
      </w:r>
      <w:r>
        <w:rPr>
          <w:rFonts w:ascii="Times New Roman" w:eastAsia="Times New Roman" w:hAnsi="Times New Roman" w:cs="Times New Roman"/>
          <w:sz w:val="24"/>
          <w:szCs w:val="24"/>
          <w:lang w:eastAsia="ru-RU"/>
        </w:rPr>
        <w:t xml:space="preserve">в силу со дня его обнародования </w:t>
      </w:r>
      <w:r w:rsidRPr="005F4FFB">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официальном портале Правительства Республики Крым – http://rk.gov.ru в</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разделе: «Муниципальные образования», подраздел – «Евпатория», а также</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на официальном сайте муниципального образования городской округ</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 xml:space="preserve">Евпатория Республики Крым - </w:t>
      </w:r>
      <w:r w:rsidR="008B7A0E">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http://my-evp.ru в разделе «Документы»,</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подраздел «Документы администрации» в информационно -</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телекоммуникационной сети общего пользования и подлежит опубликованию</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информационного сообщения о нём в печатных средствах массовой</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информации, учрежденных органом местного самоуправления городского</w:t>
      </w:r>
      <w:r>
        <w:rPr>
          <w:rFonts w:ascii="Times New Roman" w:eastAsia="Times New Roman" w:hAnsi="Times New Roman" w:cs="Times New Roman"/>
          <w:sz w:val="24"/>
          <w:szCs w:val="24"/>
          <w:lang w:eastAsia="ru-RU"/>
        </w:rPr>
        <w:t xml:space="preserve"> </w:t>
      </w:r>
      <w:r w:rsidRPr="005F4FFB">
        <w:rPr>
          <w:rFonts w:ascii="Times New Roman" w:eastAsia="Times New Roman" w:hAnsi="Times New Roman" w:cs="Times New Roman"/>
          <w:sz w:val="24"/>
          <w:szCs w:val="24"/>
          <w:lang w:eastAsia="ru-RU"/>
        </w:rPr>
        <w:t>округа Евпатория.</w:t>
      </w:r>
    </w:p>
    <w:p w:rsidR="00021096" w:rsidRPr="005F4FFB" w:rsidRDefault="00021096" w:rsidP="005F4FFB">
      <w:pPr>
        <w:pStyle w:val="a3"/>
        <w:numPr>
          <w:ilvl w:val="0"/>
          <w:numId w:val="21"/>
        </w:numPr>
        <w:tabs>
          <w:tab w:val="left" w:pos="0"/>
          <w:tab w:val="left" w:pos="1134"/>
        </w:tabs>
        <w:spacing w:after="0" w:line="240" w:lineRule="auto"/>
        <w:ind w:left="0" w:firstLine="705"/>
        <w:jc w:val="both"/>
        <w:rPr>
          <w:rFonts w:ascii="Times New Roman" w:eastAsia="Times New Roman" w:hAnsi="Times New Roman" w:cs="Times New Roman"/>
          <w:sz w:val="24"/>
          <w:szCs w:val="24"/>
          <w:lang w:eastAsia="ru-RU"/>
        </w:rPr>
      </w:pPr>
      <w:r w:rsidRPr="005F4FFB">
        <w:rPr>
          <w:rFonts w:ascii="Times New Roman" w:eastAsia="Calibri" w:hAnsi="Times New Roman" w:cs="Times New Roman"/>
          <w:sz w:val="24"/>
          <w:szCs w:val="24"/>
        </w:rPr>
        <w:t>Конт</w:t>
      </w:r>
      <w:r w:rsidR="005F4FFB">
        <w:rPr>
          <w:rFonts w:ascii="Times New Roman" w:eastAsia="Calibri" w:hAnsi="Times New Roman" w:cs="Times New Roman"/>
          <w:sz w:val="24"/>
          <w:szCs w:val="24"/>
        </w:rPr>
        <w:t>роль за исполнением настоящего постановления</w:t>
      </w:r>
      <w:r w:rsidRPr="005F4FFB">
        <w:rPr>
          <w:rFonts w:ascii="Times New Roman" w:eastAsia="Calibri" w:hAnsi="Times New Roman" w:cs="Times New Roman"/>
          <w:sz w:val="24"/>
          <w:szCs w:val="24"/>
        </w:rPr>
        <w:t xml:space="preserve"> возложить на первого заместителя </w:t>
      </w:r>
      <w:proofErr w:type="gramStart"/>
      <w:r w:rsidRPr="005F4FFB">
        <w:rPr>
          <w:rFonts w:ascii="Times New Roman" w:eastAsia="Calibri" w:hAnsi="Times New Roman" w:cs="Times New Roman"/>
          <w:sz w:val="24"/>
          <w:szCs w:val="24"/>
        </w:rPr>
        <w:t>главы администрации города Евпатории Республики</w:t>
      </w:r>
      <w:proofErr w:type="gramEnd"/>
      <w:r w:rsidRPr="005F4FFB">
        <w:rPr>
          <w:rFonts w:ascii="Times New Roman" w:eastAsia="Calibri" w:hAnsi="Times New Roman" w:cs="Times New Roman"/>
          <w:sz w:val="24"/>
          <w:szCs w:val="24"/>
        </w:rPr>
        <w:t xml:space="preserve"> Крым.</w:t>
      </w:r>
    </w:p>
    <w:p w:rsidR="00E6025F" w:rsidRPr="00E6025F" w:rsidRDefault="00E6025F" w:rsidP="00E6025F">
      <w:pPr>
        <w:tabs>
          <w:tab w:val="left" w:pos="1134"/>
        </w:tabs>
        <w:spacing w:after="0" w:line="240" w:lineRule="auto"/>
        <w:ind w:left="709"/>
        <w:jc w:val="both"/>
        <w:rPr>
          <w:rFonts w:ascii="Times New Roman" w:eastAsia="Times New Roman" w:hAnsi="Times New Roman" w:cs="Times New Roman"/>
          <w:sz w:val="48"/>
          <w:szCs w:val="4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E6025F">
        <w:rPr>
          <w:rFonts w:ascii="Times New Roman" w:eastAsia="Times New Roman" w:hAnsi="Times New Roman" w:cs="Times New Roman"/>
          <w:sz w:val="28"/>
          <w:szCs w:val="28"/>
          <w:lang w:eastAsia="ru-RU"/>
        </w:rPr>
        <w:t>администрации города</w:t>
      </w: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E6025F">
        <w:rPr>
          <w:rFonts w:ascii="Times New Roman" w:eastAsia="Times New Roman" w:hAnsi="Times New Roman" w:cs="Times New Roman"/>
          <w:sz w:val="28"/>
          <w:szCs w:val="28"/>
          <w:lang w:eastAsia="ru-RU"/>
        </w:rPr>
        <w:t xml:space="preserve">Евпатории Республики Крым                                             </w:t>
      </w:r>
      <w:r w:rsidR="00F10400">
        <w:rPr>
          <w:rFonts w:ascii="Times New Roman" w:eastAsia="Times New Roman" w:hAnsi="Times New Roman" w:cs="Times New Roman"/>
          <w:sz w:val="28"/>
          <w:szCs w:val="28"/>
          <w:lang w:eastAsia="ru-RU"/>
        </w:rPr>
        <w:t xml:space="preserve">        </w:t>
      </w:r>
      <w:r w:rsidR="0064453B">
        <w:rPr>
          <w:rFonts w:ascii="Times New Roman" w:eastAsia="Times New Roman" w:hAnsi="Times New Roman" w:cs="Times New Roman"/>
          <w:sz w:val="28"/>
          <w:szCs w:val="28"/>
          <w:lang w:eastAsia="ru-RU"/>
        </w:rPr>
        <w:t xml:space="preserve">    </w:t>
      </w:r>
      <w:r w:rsidR="00F10400">
        <w:rPr>
          <w:rFonts w:ascii="Times New Roman" w:eastAsia="Times New Roman" w:hAnsi="Times New Roman" w:cs="Times New Roman"/>
          <w:sz w:val="28"/>
          <w:szCs w:val="28"/>
          <w:lang w:eastAsia="ru-RU"/>
        </w:rPr>
        <w:t xml:space="preserve"> </w:t>
      </w:r>
      <w:r w:rsidR="0064453B">
        <w:rPr>
          <w:rFonts w:ascii="Times New Roman" w:eastAsia="Times New Roman" w:hAnsi="Times New Roman" w:cs="Times New Roman"/>
          <w:sz w:val="28"/>
          <w:szCs w:val="28"/>
          <w:lang w:eastAsia="ru-RU"/>
        </w:rPr>
        <w:t xml:space="preserve">Е.М. Демидова </w:t>
      </w: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P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6025F" w:rsidRDefault="00E6025F"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63104" w:rsidRDefault="00863104"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63104" w:rsidRDefault="00863104"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93C4E" w:rsidRPr="00E6025F" w:rsidRDefault="00893C4E" w:rsidP="000500A7">
      <w:pPr>
        <w:tabs>
          <w:tab w:val="left" w:pos="4536"/>
        </w:tabs>
        <w:spacing w:after="0" w:line="240" w:lineRule="auto"/>
        <w:ind w:left="5387" w:right="-4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0500A7" w:rsidRPr="00E6025F" w:rsidRDefault="000500A7" w:rsidP="000500A7">
      <w:pPr>
        <w:tabs>
          <w:tab w:val="left" w:pos="4536"/>
        </w:tabs>
        <w:spacing w:after="0" w:line="240" w:lineRule="auto"/>
        <w:ind w:left="5387" w:right="-464"/>
        <w:rPr>
          <w:rFonts w:ascii="Times New Roman" w:eastAsia="Times New Roman" w:hAnsi="Times New Roman" w:cs="Times New Roman"/>
          <w:bCs/>
          <w:sz w:val="24"/>
          <w:szCs w:val="24"/>
          <w:lang w:eastAsia="ru-RU"/>
        </w:rPr>
      </w:pPr>
      <w:r w:rsidRPr="00E6025F">
        <w:rPr>
          <w:rFonts w:ascii="Times New Roman" w:eastAsia="Times New Roman" w:hAnsi="Times New Roman" w:cs="Times New Roman"/>
          <w:bCs/>
          <w:sz w:val="24"/>
          <w:szCs w:val="24"/>
          <w:lang w:eastAsia="ru-RU"/>
        </w:rPr>
        <w:t>к постановлению администрации</w:t>
      </w:r>
    </w:p>
    <w:p w:rsidR="000500A7" w:rsidRPr="00E6025F" w:rsidRDefault="000500A7" w:rsidP="000500A7">
      <w:pPr>
        <w:tabs>
          <w:tab w:val="left" w:pos="4536"/>
        </w:tabs>
        <w:spacing w:after="0" w:line="240" w:lineRule="auto"/>
        <w:ind w:left="5387" w:right="-464"/>
        <w:rPr>
          <w:rFonts w:ascii="Times New Roman" w:eastAsia="Times New Roman" w:hAnsi="Times New Roman" w:cs="Times New Roman"/>
          <w:bCs/>
          <w:sz w:val="24"/>
          <w:szCs w:val="24"/>
          <w:lang w:eastAsia="ru-RU"/>
        </w:rPr>
      </w:pPr>
      <w:r w:rsidRPr="00E6025F">
        <w:rPr>
          <w:rFonts w:ascii="Times New Roman" w:eastAsia="Times New Roman" w:hAnsi="Times New Roman" w:cs="Times New Roman"/>
          <w:bCs/>
          <w:sz w:val="24"/>
          <w:szCs w:val="24"/>
          <w:lang w:eastAsia="ru-RU"/>
        </w:rPr>
        <w:t xml:space="preserve">города Евпатории Республики Крым </w:t>
      </w:r>
    </w:p>
    <w:p w:rsidR="000500A7" w:rsidRPr="00E6025F" w:rsidRDefault="000500A7" w:rsidP="000500A7">
      <w:pPr>
        <w:tabs>
          <w:tab w:val="left" w:pos="4536"/>
        </w:tabs>
        <w:spacing w:after="0" w:line="240" w:lineRule="auto"/>
        <w:ind w:left="5387" w:right="-464"/>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от</w:t>
      </w:r>
      <w:r w:rsidRPr="00E6025F">
        <w:rPr>
          <w:rFonts w:ascii="Times New Roman" w:eastAsia="Times New Roman" w:hAnsi="Times New Roman" w:cs="Times New Roman"/>
          <w:sz w:val="24"/>
          <w:szCs w:val="24"/>
          <w:lang w:eastAsia="ru-RU"/>
        </w:rPr>
        <w:t xml:space="preserve">__________________  </w:t>
      </w:r>
      <w:r w:rsidRPr="00E6025F">
        <w:rPr>
          <w:rFonts w:ascii="Times New Roman" w:eastAsia="Times New Roman" w:hAnsi="Times New Roman" w:cs="Times New Roman"/>
          <w:bCs/>
          <w:sz w:val="24"/>
          <w:szCs w:val="24"/>
          <w:lang w:eastAsia="ru-RU"/>
        </w:rPr>
        <w:t>№ __________</w:t>
      </w:r>
    </w:p>
    <w:p w:rsidR="00893C4E" w:rsidRDefault="00893C4E" w:rsidP="000500A7">
      <w:pPr>
        <w:spacing w:after="0" w:line="240" w:lineRule="auto"/>
        <w:rPr>
          <w:rFonts w:ascii="Times New Roman" w:eastAsia="Times New Roman" w:hAnsi="Times New Roman" w:cs="Times New Roman"/>
          <w:i/>
          <w:sz w:val="24"/>
          <w:szCs w:val="24"/>
          <w:lang w:eastAsia="ru-RU"/>
        </w:rPr>
      </w:pPr>
    </w:p>
    <w:p w:rsidR="00316F1B" w:rsidRDefault="00316F1B" w:rsidP="000500A7">
      <w:pPr>
        <w:spacing w:after="0" w:line="240" w:lineRule="auto"/>
        <w:rPr>
          <w:rFonts w:ascii="Times New Roman" w:eastAsia="Times New Roman" w:hAnsi="Times New Roman" w:cs="Times New Roman"/>
          <w:i/>
          <w:sz w:val="24"/>
          <w:szCs w:val="24"/>
          <w:lang w:eastAsia="ru-RU"/>
        </w:rPr>
      </w:pPr>
    </w:p>
    <w:p w:rsidR="00893C4E" w:rsidRPr="00E6025F" w:rsidRDefault="00893C4E" w:rsidP="000500A7">
      <w:pPr>
        <w:spacing w:after="0" w:line="240" w:lineRule="auto"/>
        <w:rPr>
          <w:rFonts w:ascii="Times New Roman" w:eastAsia="Times New Roman" w:hAnsi="Times New Roman" w:cs="Times New Roman"/>
          <w:i/>
          <w:sz w:val="24"/>
          <w:szCs w:val="24"/>
          <w:lang w:eastAsia="ru-RU"/>
        </w:rPr>
      </w:pPr>
    </w:p>
    <w:p w:rsidR="000500A7" w:rsidRDefault="000500A7" w:rsidP="000500A7">
      <w:pPr>
        <w:spacing w:after="0" w:line="240" w:lineRule="auto"/>
        <w:rPr>
          <w:rFonts w:ascii="Times New Roman" w:eastAsia="Times New Roman" w:hAnsi="Times New Roman" w:cs="Times New Roman"/>
          <w:sz w:val="24"/>
          <w:szCs w:val="24"/>
          <w:lang w:eastAsia="ru-RU"/>
        </w:rPr>
      </w:pPr>
    </w:p>
    <w:p w:rsidR="000500A7" w:rsidRPr="000500A7" w:rsidRDefault="000500A7" w:rsidP="000500A7">
      <w:pPr>
        <w:tabs>
          <w:tab w:val="left" w:pos="709"/>
        </w:tabs>
        <w:spacing w:after="0" w:line="240" w:lineRule="auto"/>
        <w:jc w:val="center"/>
        <w:rPr>
          <w:rFonts w:ascii="Times New Roman" w:eastAsia="Times New Roman" w:hAnsi="Times New Roman" w:cs="Times New Roman"/>
          <w:b/>
          <w:sz w:val="24"/>
          <w:szCs w:val="24"/>
          <w:lang w:eastAsia="ru-RU"/>
        </w:rPr>
      </w:pPr>
      <w:r w:rsidRPr="000500A7">
        <w:rPr>
          <w:rFonts w:ascii="Times New Roman" w:eastAsia="Times New Roman" w:hAnsi="Times New Roman" w:cs="Times New Roman"/>
          <w:b/>
          <w:sz w:val="24"/>
          <w:szCs w:val="24"/>
          <w:lang w:eastAsia="ru-RU"/>
        </w:rPr>
        <w:t>ПЕРЕЧЕНЬ</w:t>
      </w:r>
    </w:p>
    <w:p w:rsidR="000500A7" w:rsidRPr="000500A7" w:rsidRDefault="000500A7" w:rsidP="000500A7">
      <w:pPr>
        <w:tabs>
          <w:tab w:val="left" w:pos="709"/>
        </w:tabs>
        <w:spacing w:after="0" w:line="240" w:lineRule="auto"/>
        <w:jc w:val="center"/>
        <w:rPr>
          <w:rFonts w:ascii="Times New Roman" w:eastAsia="Times New Roman" w:hAnsi="Times New Roman" w:cs="Times New Roman"/>
          <w:b/>
          <w:sz w:val="24"/>
          <w:szCs w:val="24"/>
        </w:rPr>
      </w:pPr>
      <w:proofErr w:type="gramStart"/>
      <w:r w:rsidRPr="000500A7">
        <w:rPr>
          <w:rFonts w:ascii="Times New Roman" w:eastAsia="Times New Roman" w:hAnsi="Times New Roman" w:cs="Times New Roman"/>
          <w:b/>
          <w:sz w:val="24"/>
          <w:szCs w:val="24"/>
          <w:lang w:eastAsia="ru-RU"/>
        </w:rPr>
        <w:t xml:space="preserve">муниципальных услуг, в отношении которых осуществляется апробация </w:t>
      </w:r>
      <w:r w:rsidRPr="000500A7">
        <w:rPr>
          <w:rFonts w:ascii="Times New Roman" w:eastAsia="Times New Roman" w:hAnsi="Times New Roman" w:cs="Times New Roman"/>
          <w:b/>
          <w:sz w:val="24"/>
          <w:szCs w:val="24"/>
        </w:rPr>
        <w:t xml:space="preserve">предусмотренного пунктом 1 части 2 статьи 9 </w:t>
      </w:r>
      <w:r w:rsidR="00893C4E">
        <w:rPr>
          <w:rFonts w:ascii="Times New Roman" w:eastAsia="Times New Roman" w:hAnsi="Times New Roman" w:cs="Times New Roman"/>
          <w:b/>
          <w:sz w:val="24"/>
          <w:szCs w:val="24"/>
        </w:rPr>
        <w:t>Федерального закона от 13.07.</w:t>
      </w:r>
      <w:r w:rsidRPr="000500A7">
        <w:rPr>
          <w:rFonts w:ascii="Times New Roman" w:eastAsia="Times New Roman" w:hAnsi="Times New Roman" w:cs="Times New Roman"/>
          <w:b/>
          <w:sz w:val="24"/>
          <w:szCs w:val="24"/>
        </w:rPr>
        <w:t>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r w:rsidR="00893C4E" w:rsidRPr="00893C4E">
        <w:t xml:space="preserve"> </w:t>
      </w:r>
      <w:r w:rsidR="00893C4E" w:rsidRPr="00893C4E">
        <w:rPr>
          <w:rFonts w:ascii="Times New Roman" w:eastAsia="Times New Roman" w:hAnsi="Times New Roman" w:cs="Times New Roman"/>
          <w:b/>
          <w:sz w:val="24"/>
          <w:szCs w:val="24"/>
        </w:rPr>
        <w:t>(за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w:t>
      </w:r>
      <w:proofErr w:type="gramEnd"/>
      <w:r w:rsidR="00893C4E" w:rsidRPr="00893C4E">
        <w:rPr>
          <w:rFonts w:ascii="Times New Roman" w:eastAsia="Times New Roman" w:hAnsi="Times New Roman" w:cs="Times New Roman"/>
          <w:b/>
          <w:sz w:val="24"/>
          <w:szCs w:val="24"/>
        </w:rPr>
        <w:t xml:space="preserve"> хореографическая школа», «детская театральная школа», «детская цирковая школа», «детская школа художественных ремесел»)</w:t>
      </w:r>
    </w:p>
    <w:p w:rsidR="000500A7" w:rsidRPr="000500A7" w:rsidRDefault="000500A7" w:rsidP="000500A7">
      <w:pPr>
        <w:spacing w:after="0" w:line="240" w:lineRule="auto"/>
        <w:jc w:val="center"/>
        <w:rPr>
          <w:rFonts w:ascii="Times New Roman" w:eastAsia="Times New Roman" w:hAnsi="Times New Roman" w:cs="Times New Roman"/>
          <w:sz w:val="24"/>
          <w:szCs w:val="24"/>
        </w:rPr>
      </w:pPr>
    </w:p>
    <w:p w:rsidR="000500A7" w:rsidRPr="000500A7" w:rsidRDefault="000500A7" w:rsidP="00D40C76">
      <w:pPr>
        <w:spacing w:after="0" w:line="240" w:lineRule="auto"/>
        <w:contextualSpacing/>
        <w:rPr>
          <w:rFonts w:ascii="Times New Roman" w:eastAsia="Times New Roman" w:hAnsi="Times New Roman" w:cs="Times New Roman"/>
          <w:sz w:val="24"/>
          <w:szCs w:val="24"/>
        </w:rPr>
      </w:pPr>
      <w:r w:rsidRPr="000500A7">
        <w:rPr>
          <w:rFonts w:ascii="Times New Roman" w:eastAsia="Times New Roman" w:hAnsi="Times New Roman" w:cs="Times New Roman"/>
          <w:sz w:val="24"/>
          <w:szCs w:val="24"/>
        </w:rPr>
        <w:t>Реализация дополнительных общеразвивающих программ:</w:t>
      </w:r>
    </w:p>
    <w:tbl>
      <w:tblPr>
        <w:tblW w:w="937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310"/>
        <w:gridCol w:w="3907"/>
      </w:tblGrid>
      <w:tr w:rsidR="00D40C76" w:rsidRPr="00DA1E79" w:rsidTr="00D40C76">
        <w:trPr>
          <w:trHeight w:val="622"/>
          <w:jc w:val="center"/>
        </w:trPr>
        <w:tc>
          <w:tcPr>
            <w:tcW w:w="3154" w:type="dxa"/>
            <w:tcBorders>
              <w:top w:val="single" w:sz="4" w:space="0" w:color="auto"/>
              <w:left w:val="single" w:sz="4" w:space="0" w:color="auto"/>
              <w:bottom w:val="single" w:sz="4" w:space="0" w:color="auto"/>
              <w:right w:val="single" w:sz="4" w:space="0" w:color="auto"/>
            </w:tcBorders>
            <w:noWrap/>
            <w:vAlign w:val="center"/>
            <w:hideMark/>
          </w:tcPr>
          <w:p w:rsidR="00D40C76" w:rsidRPr="00DA1E79" w:rsidRDefault="00D40C76" w:rsidP="00213935">
            <w:pPr>
              <w:autoSpaceDE w:val="0"/>
              <w:autoSpaceDN w:val="0"/>
              <w:spacing w:after="0" w:line="240" w:lineRule="auto"/>
              <w:jc w:val="center"/>
              <w:rPr>
                <w:rFonts w:ascii="Times New Roman" w:eastAsia="Times New Roman" w:hAnsi="Times New Roman" w:cs="Times New Roman"/>
                <w:b/>
                <w:sz w:val="24"/>
                <w:szCs w:val="24"/>
                <w:lang w:eastAsia="ru-RU"/>
              </w:rPr>
            </w:pPr>
            <w:r w:rsidRPr="00DA1E79">
              <w:rPr>
                <w:rFonts w:ascii="Times New Roman" w:eastAsia="Times New Roman" w:hAnsi="Times New Roman" w:cs="Times New Roman"/>
                <w:b/>
                <w:sz w:val="24"/>
                <w:szCs w:val="24"/>
                <w:lang w:eastAsia="ru-RU"/>
              </w:rPr>
              <w:t>Уникальный номер</w:t>
            </w:r>
          </w:p>
        </w:tc>
        <w:tc>
          <w:tcPr>
            <w:tcW w:w="2310" w:type="dxa"/>
            <w:tcBorders>
              <w:top w:val="single" w:sz="4" w:space="0" w:color="auto"/>
              <w:left w:val="single" w:sz="4" w:space="0" w:color="auto"/>
              <w:bottom w:val="single" w:sz="4" w:space="0" w:color="auto"/>
              <w:right w:val="single" w:sz="4" w:space="0" w:color="auto"/>
            </w:tcBorders>
            <w:vAlign w:val="center"/>
            <w:hideMark/>
          </w:tcPr>
          <w:p w:rsidR="00D40C76" w:rsidRPr="00DA1E79" w:rsidRDefault="00D40C76" w:rsidP="00213935">
            <w:pPr>
              <w:autoSpaceDE w:val="0"/>
              <w:autoSpaceDN w:val="0"/>
              <w:spacing w:after="0" w:line="240" w:lineRule="auto"/>
              <w:jc w:val="center"/>
              <w:rPr>
                <w:rFonts w:ascii="Times New Roman" w:eastAsia="Times New Roman" w:hAnsi="Times New Roman" w:cs="Times New Roman"/>
                <w:b/>
                <w:sz w:val="24"/>
                <w:szCs w:val="24"/>
                <w:lang w:eastAsia="ru-RU"/>
              </w:rPr>
            </w:pPr>
            <w:r w:rsidRPr="00DA1E79">
              <w:rPr>
                <w:rFonts w:ascii="Times New Roman" w:eastAsia="Times New Roman" w:hAnsi="Times New Roman" w:cs="Times New Roman"/>
                <w:b/>
                <w:sz w:val="24"/>
                <w:szCs w:val="24"/>
                <w:lang w:eastAsia="ru-RU"/>
              </w:rPr>
              <w:t>Направленность</w:t>
            </w:r>
          </w:p>
        </w:tc>
        <w:tc>
          <w:tcPr>
            <w:tcW w:w="3907" w:type="dxa"/>
            <w:tcBorders>
              <w:top w:val="single" w:sz="4" w:space="0" w:color="auto"/>
              <w:left w:val="single" w:sz="4" w:space="0" w:color="auto"/>
              <w:bottom w:val="single" w:sz="4" w:space="0" w:color="auto"/>
              <w:right w:val="single" w:sz="4" w:space="0" w:color="auto"/>
            </w:tcBorders>
            <w:noWrap/>
            <w:vAlign w:val="center"/>
            <w:hideMark/>
          </w:tcPr>
          <w:p w:rsidR="00D40C76" w:rsidRPr="00DA1E79" w:rsidRDefault="00D40C76" w:rsidP="00213935">
            <w:pPr>
              <w:autoSpaceDE w:val="0"/>
              <w:autoSpaceDN w:val="0"/>
              <w:spacing w:after="0" w:line="240" w:lineRule="auto"/>
              <w:jc w:val="center"/>
              <w:rPr>
                <w:rFonts w:ascii="Times New Roman" w:eastAsia="Times New Roman" w:hAnsi="Times New Roman" w:cs="Times New Roman"/>
                <w:b/>
                <w:sz w:val="24"/>
                <w:szCs w:val="24"/>
                <w:lang w:eastAsia="ru-RU"/>
              </w:rPr>
            </w:pPr>
            <w:r w:rsidRPr="00DA1E79">
              <w:rPr>
                <w:rFonts w:ascii="Times New Roman" w:eastAsia="Times New Roman" w:hAnsi="Times New Roman" w:cs="Times New Roman"/>
                <w:b/>
                <w:sz w:val="24"/>
                <w:szCs w:val="24"/>
                <w:lang w:eastAsia="ru-RU"/>
              </w:rPr>
              <w:t>Форма обучения</w:t>
            </w:r>
          </w:p>
        </w:tc>
      </w:tr>
      <w:tr w:rsidR="00D40C76" w:rsidRPr="00785DB2" w:rsidTr="00D40C76">
        <w:trPr>
          <w:trHeight w:val="882"/>
          <w:jc w:val="center"/>
        </w:trPr>
        <w:tc>
          <w:tcPr>
            <w:tcW w:w="3154" w:type="dxa"/>
            <w:tcBorders>
              <w:top w:val="single" w:sz="4" w:space="0" w:color="auto"/>
              <w:left w:val="single" w:sz="4" w:space="0" w:color="auto"/>
              <w:bottom w:val="single" w:sz="4" w:space="0" w:color="auto"/>
              <w:right w:val="single" w:sz="4" w:space="0" w:color="auto"/>
            </w:tcBorders>
            <w:noWrap/>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eastAsia="ru-RU"/>
              </w:rPr>
            </w:pPr>
            <w:r w:rsidRPr="00785DB2">
              <w:rPr>
                <w:rFonts w:ascii="Times New Roman" w:eastAsia="Times New Roman" w:hAnsi="Times New Roman" w:cs="Times New Roman"/>
                <w:sz w:val="24"/>
                <w:szCs w:val="24"/>
                <w:lang w:eastAsia="ru-RU"/>
              </w:rPr>
              <w:t>804200О.99.0.ББ52АЖ96000</w:t>
            </w:r>
          </w:p>
        </w:tc>
        <w:tc>
          <w:tcPr>
            <w:tcW w:w="2310" w:type="dxa"/>
            <w:tcBorders>
              <w:top w:val="single" w:sz="4" w:space="0" w:color="auto"/>
              <w:left w:val="single" w:sz="4" w:space="0" w:color="auto"/>
              <w:bottom w:val="single" w:sz="4" w:space="0" w:color="auto"/>
              <w:right w:val="single" w:sz="4" w:space="0" w:color="auto"/>
            </w:tcBorders>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eastAsia="ru-RU"/>
              </w:rPr>
            </w:pPr>
            <w:r w:rsidRPr="00785DB2">
              <w:rPr>
                <w:rFonts w:ascii="Times New Roman" w:eastAsia="Times New Roman" w:hAnsi="Times New Roman" w:cs="Times New Roman"/>
                <w:sz w:val="24"/>
                <w:szCs w:val="24"/>
                <w:lang w:eastAsia="ru-RU"/>
              </w:rPr>
              <w:t>Естественно</w:t>
            </w:r>
            <w:r w:rsidR="00C011BC">
              <w:rPr>
                <w:rFonts w:ascii="Times New Roman" w:eastAsia="Times New Roman" w:hAnsi="Times New Roman" w:cs="Times New Roman"/>
                <w:sz w:val="24"/>
                <w:szCs w:val="24"/>
                <w:lang w:eastAsia="ru-RU"/>
              </w:rPr>
              <w:t>-</w:t>
            </w:r>
            <w:bookmarkStart w:id="0" w:name="_GoBack"/>
            <w:bookmarkEnd w:id="0"/>
            <w:r w:rsidRPr="00785DB2">
              <w:rPr>
                <w:rFonts w:ascii="Times New Roman" w:eastAsia="Times New Roman" w:hAnsi="Times New Roman" w:cs="Times New Roman"/>
                <w:sz w:val="24"/>
                <w:szCs w:val="24"/>
                <w:lang w:eastAsia="ru-RU"/>
              </w:rPr>
              <w:t>научная</w:t>
            </w:r>
          </w:p>
        </w:tc>
        <w:tc>
          <w:tcPr>
            <w:tcW w:w="3907" w:type="dxa"/>
            <w:tcBorders>
              <w:top w:val="single" w:sz="4" w:space="0" w:color="auto"/>
              <w:left w:val="single" w:sz="4" w:space="0" w:color="auto"/>
              <w:bottom w:val="single" w:sz="4" w:space="0" w:color="auto"/>
              <w:right w:val="single" w:sz="4" w:space="0" w:color="auto"/>
            </w:tcBorders>
            <w:noWrap/>
            <w:hideMark/>
          </w:tcPr>
          <w:p w:rsidR="00D40C76" w:rsidRPr="00785DB2" w:rsidRDefault="00D40C76" w:rsidP="00213935">
            <w:pPr>
              <w:autoSpaceDE w:val="0"/>
              <w:autoSpaceDN w:val="0"/>
              <w:spacing w:after="0" w:line="320" w:lineRule="exact"/>
              <w:rPr>
                <w:rFonts w:ascii="Times New Roman" w:eastAsia="Times New Roman" w:hAnsi="Times New Roman" w:cs="Times New Roman"/>
                <w:sz w:val="24"/>
                <w:szCs w:val="24"/>
                <w:lang w:eastAsia="ru-RU"/>
              </w:rPr>
            </w:pPr>
            <w:proofErr w:type="gramStart"/>
            <w:r w:rsidRPr="00785DB2">
              <w:rPr>
                <w:rFonts w:ascii="Times New Roman" w:eastAsia="Times New Roman" w:hAnsi="Times New Roman" w:cs="Times New Roman"/>
                <w:sz w:val="24"/>
                <w:szCs w:val="24"/>
              </w:rPr>
              <w:t>очная</w:t>
            </w:r>
            <w:proofErr w:type="gramEnd"/>
            <w:r w:rsidRPr="00785DB2">
              <w:rPr>
                <w:rFonts w:ascii="Times New Roman" w:eastAsia="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D40C76" w:rsidRPr="00785DB2" w:rsidTr="00D40C76">
        <w:trPr>
          <w:trHeight w:val="433"/>
          <w:jc w:val="center"/>
        </w:trPr>
        <w:tc>
          <w:tcPr>
            <w:tcW w:w="3154" w:type="dxa"/>
            <w:tcBorders>
              <w:top w:val="single" w:sz="4" w:space="0" w:color="auto"/>
              <w:left w:val="single" w:sz="4" w:space="0" w:color="auto"/>
              <w:bottom w:val="single" w:sz="4" w:space="0" w:color="auto"/>
              <w:right w:val="single" w:sz="4" w:space="0" w:color="auto"/>
            </w:tcBorders>
            <w:noWrap/>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eastAsia="ru-RU"/>
              </w:rPr>
            </w:pPr>
            <w:r w:rsidRPr="00785DB2">
              <w:rPr>
                <w:rFonts w:ascii="Times New Roman" w:eastAsia="Times New Roman" w:hAnsi="Times New Roman" w:cs="Times New Roman"/>
                <w:sz w:val="24"/>
                <w:szCs w:val="24"/>
                <w:lang w:eastAsia="ru-RU"/>
              </w:rPr>
              <w:t>854100О.99.0.ББ52БР20000</w:t>
            </w:r>
          </w:p>
        </w:tc>
        <w:tc>
          <w:tcPr>
            <w:tcW w:w="2310" w:type="dxa"/>
            <w:tcBorders>
              <w:top w:val="single" w:sz="4" w:space="0" w:color="auto"/>
              <w:left w:val="single" w:sz="4" w:space="0" w:color="auto"/>
              <w:bottom w:val="single" w:sz="4" w:space="0" w:color="auto"/>
              <w:right w:val="single" w:sz="4" w:space="0" w:color="auto"/>
            </w:tcBorders>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eastAsia="ru-RU"/>
              </w:rPr>
            </w:pPr>
            <w:r w:rsidRPr="00785DB2">
              <w:rPr>
                <w:rFonts w:ascii="Times New Roman" w:eastAsia="Times New Roman" w:hAnsi="Times New Roman" w:cs="Times New Roman"/>
                <w:sz w:val="24"/>
                <w:szCs w:val="24"/>
                <w:lang w:eastAsia="ru-RU"/>
              </w:rPr>
              <w:t>Социально-гуманитарная</w:t>
            </w:r>
          </w:p>
        </w:tc>
        <w:tc>
          <w:tcPr>
            <w:tcW w:w="3907" w:type="dxa"/>
            <w:tcBorders>
              <w:top w:val="single" w:sz="4" w:space="0" w:color="auto"/>
              <w:left w:val="single" w:sz="4" w:space="0" w:color="auto"/>
              <w:bottom w:val="single" w:sz="4" w:space="0" w:color="auto"/>
              <w:right w:val="single" w:sz="4" w:space="0" w:color="auto"/>
            </w:tcBorders>
            <w:noWrap/>
            <w:hideMark/>
          </w:tcPr>
          <w:p w:rsidR="00D40C76" w:rsidRPr="00785DB2" w:rsidRDefault="00D40C76" w:rsidP="00213935">
            <w:pPr>
              <w:autoSpaceDE w:val="0"/>
              <w:autoSpaceDN w:val="0"/>
              <w:spacing w:after="0" w:line="320" w:lineRule="exact"/>
              <w:rPr>
                <w:rFonts w:ascii="Times New Roman" w:eastAsia="Times New Roman" w:hAnsi="Times New Roman" w:cs="Times New Roman"/>
                <w:sz w:val="24"/>
                <w:szCs w:val="24"/>
                <w:lang w:eastAsia="ru-RU"/>
              </w:rPr>
            </w:pPr>
            <w:proofErr w:type="gramStart"/>
            <w:r w:rsidRPr="00785DB2">
              <w:rPr>
                <w:rFonts w:ascii="Times New Roman" w:eastAsia="Times New Roman" w:hAnsi="Times New Roman" w:cs="Times New Roman"/>
                <w:sz w:val="24"/>
                <w:szCs w:val="24"/>
              </w:rPr>
              <w:t>очная</w:t>
            </w:r>
            <w:proofErr w:type="gramEnd"/>
            <w:r w:rsidRPr="00785DB2">
              <w:rPr>
                <w:rFonts w:ascii="Times New Roman" w:eastAsia="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D40C76" w:rsidRPr="00785DB2" w:rsidTr="00D40C76">
        <w:trPr>
          <w:trHeight w:val="433"/>
          <w:jc w:val="center"/>
        </w:trPr>
        <w:tc>
          <w:tcPr>
            <w:tcW w:w="3154" w:type="dxa"/>
            <w:tcBorders>
              <w:top w:val="single" w:sz="4" w:space="0" w:color="auto"/>
              <w:left w:val="single" w:sz="4" w:space="0" w:color="auto"/>
              <w:bottom w:val="single" w:sz="4" w:space="0" w:color="auto"/>
              <w:right w:val="single" w:sz="4" w:space="0" w:color="auto"/>
            </w:tcBorders>
            <w:noWrap/>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eastAsia="ru-RU"/>
              </w:rPr>
            </w:pPr>
            <w:r w:rsidRPr="00785DB2">
              <w:rPr>
                <w:rFonts w:ascii="Times New Roman" w:eastAsia="Times New Roman" w:hAnsi="Times New Roman" w:cs="Times New Roman"/>
                <w:sz w:val="24"/>
                <w:szCs w:val="24"/>
                <w:lang w:eastAsia="ru-RU"/>
              </w:rPr>
              <w:t>804200О.99.0. ББ52АЗ44000</w:t>
            </w:r>
          </w:p>
        </w:tc>
        <w:tc>
          <w:tcPr>
            <w:tcW w:w="2310" w:type="dxa"/>
            <w:tcBorders>
              <w:top w:val="single" w:sz="4" w:space="0" w:color="auto"/>
              <w:left w:val="single" w:sz="4" w:space="0" w:color="auto"/>
              <w:bottom w:val="single" w:sz="4" w:space="0" w:color="auto"/>
              <w:right w:val="single" w:sz="4" w:space="0" w:color="auto"/>
            </w:tcBorders>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val="en-US" w:eastAsia="ru-RU"/>
              </w:rPr>
            </w:pPr>
            <w:r w:rsidRPr="00785DB2">
              <w:rPr>
                <w:rFonts w:ascii="Times New Roman" w:eastAsia="Times New Roman" w:hAnsi="Times New Roman" w:cs="Times New Roman"/>
                <w:sz w:val="24"/>
                <w:szCs w:val="24"/>
                <w:lang w:eastAsia="ru-RU"/>
              </w:rPr>
              <w:t>Художественная</w:t>
            </w:r>
          </w:p>
        </w:tc>
        <w:tc>
          <w:tcPr>
            <w:tcW w:w="3907" w:type="dxa"/>
            <w:tcBorders>
              <w:top w:val="single" w:sz="4" w:space="0" w:color="auto"/>
              <w:left w:val="single" w:sz="4" w:space="0" w:color="auto"/>
              <w:bottom w:val="single" w:sz="4" w:space="0" w:color="auto"/>
              <w:right w:val="single" w:sz="4" w:space="0" w:color="auto"/>
            </w:tcBorders>
            <w:noWrap/>
            <w:hideMark/>
          </w:tcPr>
          <w:p w:rsidR="00D40C76" w:rsidRPr="00785DB2" w:rsidRDefault="00D40C76" w:rsidP="00213935">
            <w:pPr>
              <w:autoSpaceDE w:val="0"/>
              <w:autoSpaceDN w:val="0"/>
              <w:spacing w:after="0" w:line="320" w:lineRule="exact"/>
              <w:rPr>
                <w:rFonts w:ascii="Times New Roman" w:eastAsia="Times New Roman" w:hAnsi="Times New Roman" w:cs="Times New Roman"/>
                <w:sz w:val="24"/>
                <w:szCs w:val="24"/>
              </w:rPr>
            </w:pPr>
            <w:proofErr w:type="gramStart"/>
            <w:r w:rsidRPr="00785DB2">
              <w:rPr>
                <w:rFonts w:ascii="Times New Roman" w:eastAsia="Times New Roman" w:hAnsi="Times New Roman" w:cs="Times New Roman"/>
                <w:sz w:val="24"/>
                <w:szCs w:val="24"/>
              </w:rPr>
              <w:t>очная</w:t>
            </w:r>
            <w:proofErr w:type="gramEnd"/>
            <w:r w:rsidRPr="00785DB2">
              <w:rPr>
                <w:rFonts w:ascii="Times New Roman" w:eastAsia="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D40C76" w:rsidRPr="00785DB2" w:rsidTr="00D40C76">
        <w:trPr>
          <w:trHeight w:val="585"/>
          <w:jc w:val="center"/>
        </w:trPr>
        <w:tc>
          <w:tcPr>
            <w:tcW w:w="3154" w:type="dxa"/>
            <w:tcBorders>
              <w:top w:val="single" w:sz="4" w:space="0" w:color="auto"/>
              <w:left w:val="single" w:sz="4" w:space="0" w:color="auto"/>
              <w:bottom w:val="single" w:sz="4" w:space="0" w:color="auto"/>
              <w:right w:val="single" w:sz="4" w:space="0" w:color="auto"/>
            </w:tcBorders>
            <w:shd w:val="clear" w:color="auto" w:fill="FFFFFF"/>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eastAsia="ru-RU"/>
              </w:rPr>
            </w:pPr>
            <w:r w:rsidRPr="00785DB2">
              <w:rPr>
                <w:rFonts w:ascii="Times New Roman" w:eastAsia="Times New Roman" w:hAnsi="Times New Roman" w:cs="Times New Roman"/>
                <w:sz w:val="24"/>
                <w:szCs w:val="24"/>
                <w:lang w:eastAsia="ru-RU"/>
              </w:rPr>
              <w:t>804200О.99.0.ББ52АЖ72000</w:t>
            </w:r>
          </w:p>
        </w:tc>
        <w:tc>
          <w:tcPr>
            <w:tcW w:w="2310" w:type="dxa"/>
            <w:tcBorders>
              <w:top w:val="single" w:sz="4" w:space="0" w:color="auto"/>
              <w:left w:val="single" w:sz="4" w:space="0" w:color="auto"/>
              <w:bottom w:val="single" w:sz="4" w:space="0" w:color="auto"/>
              <w:right w:val="single" w:sz="4" w:space="0" w:color="auto"/>
            </w:tcBorders>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eastAsia="ru-RU"/>
              </w:rPr>
            </w:pPr>
            <w:r w:rsidRPr="00785DB2">
              <w:rPr>
                <w:rFonts w:ascii="Times New Roman" w:eastAsia="Times New Roman" w:hAnsi="Times New Roman" w:cs="Times New Roman"/>
                <w:sz w:val="24"/>
                <w:szCs w:val="24"/>
                <w:lang w:eastAsia="ru-RU"/>
              </w:rPr>
              <w:t>Техническая</w:t>
            </w:r>
          </w:p>
        </w:tc>
        <w:tc>
          <w:tcPr>
            <w:tcW w:w="3907" w:type="dxa"/>
            <w:tcBorders>
              <w:top w:val="single" w:sz="4" w:space="0" w:color="auto"/>
              <w:left w:val="single" w:sz="4" w:space="0" w:color="auto"/>
              <w:bottom w:val="single" w:sz="4" w:space="0" w:color="auto"/>
              <w:right w:val="single" w:sz="4" w:space="0" w:color="auto"/>
            </w:tcBorders>
            <w:hideMark/>
          </w:tcPr>
          <w:p w:rsidR="00D40C76" w:rsidRPr="00785DB2" w:rsidRDefault="00D40C76" w:rsidP="00213935">
            <w:pPr>
              <w:autoSpaceDE w:val="0"/>
              <w:autoSpaceDN w:val="0"/>
              <w:spacing w:after="0" w:line="320" w:lineRule="exact"/>
              <w:rPr>
                <w:rFonts w:ascii="Times New Roman" w:eastAsia="Times New Roman" w:hAnsi="Times New Roman" w:cs="Times New Roman"/>
                <w:sz w:val="24"/>
                <w:szCs w:val="24"/>
                <w:lang w:eastAsia="ru-RU"/>
              </w:rPr>
            </w:pPr>
            <w:proofErr w:type="gramStart"/>
            <w:r w:rsidRPr="00785DB2">
              <w:rPr>
                <w:rFonts w:ascii="Times New Roman" w:eastAsia="Times New Roman" w:hAnsi="Times New Roman" w:cs="Times New Roman"/>
                <w:sz w:val="24"/>
                <w:szCs w:val="24"/>
              </w:rPr>
              <w:t>очная</w:t>
            </w:r>
            <w:proofErr w:type="gramEnd"/>
            <w:r w:rsidRPr="00785DB2">
              <w:rPr>
                <w:rFonts w:ascii="Times New Roman" w:eastAsia="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D40C76" w:rsidRPr="00785DB2" w:rsidTr="00D40C76">
        <w:trPr>
          <w:trHeight w:val="1215"/>
          <w:jc w:val="center"/>
        </w:trPr>
        <w:tc>
          <w:tcPr>
            <w:tcW w:w="3154" w:type="dxa"/>
            <w:tcBorders>
              <w:top w:val="single" w:sz="4" w:space="0" w:color="auto"/>
              <w:left w:val="single" w:sz="4" w:space="0" w:color="auto"/>
              <w:bottom w:val="single" w:sz="4" w:space="0" w:color="auto"/>
              <w:right w:val="single" w:sz="4" w:space="0" w:color="auto"/>
            </w:tcBorders>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eastAsia="ru-RU"/>
              </w:rPr>
            </w:pPr>
            <w:r w:rsidRPr="00785DB2">
              <w:rPr>
                <w:rFonts w:ascii="Times New Roman" w:eastAsia="Times New Roman" w:hAnsi="Times New Roman" w:cs="Times New Roman"/>
                <w:sz w:val="24"/>
                <w:szCs w:val="24"/>
                <w:lang w:eastAsia="ru-RU"/>
              </w:rPr>
              <w:t>804200О.99.0.ББ52АЗ68000</w:t>
            </w:r>
          </w:p>
        </w:tc>
        <w:tc>
          <w:tcPr>
            <w:tcW w:w="2310" w:type="dxa"/>
            <w:tcBorders>
              <w:top w:val="single" w:sz="4" w:space="0" w:color="auto"/>
              <w:left w:val="single" w:sz="4" w:space="0" w:color="auto"/>
              <w:bottom w:val="single" w:sz="4" w:space="0" w:color="auto"/>
              <w:right w:val="single" w:sz="4" w:space="0" w:color="auto"/>
            </w:tcBorders>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eastAsia="ru-RU"/>
              </w:rPr>
            </w:pPr>
            <w:r w:rsidRPr="00785DB2">
              <w:rPr>
                <w:rFonts w:ascii="Times New Roman" w:eastAsia="Times New Roman" w:hAnsi="Times New Roman" w:cs="Times New Roman"/>
                <w:sz w:val="24"/>
                <w:szCs w:val="24"/>
                <w:lang w:eastAsia="ru-RU"/>
              </w:rPr>
              <w:t>Туристско-краеведческая</w:t>
            </w:r>
          </w:p>
        </w:tc>
        <w:tc>
          <w:tcPr>
            <w:tcW w:w="3907" w:type="dxa"/>
            <w:tcBorders>
              <w:top w:val="single" w:sz="4" w:space="0" w:color="auto"/>
              <w:left w:val="single" w:sz="4" w:space="0" w:color="auto"/>
              <w:bottom w:val="single" w:sz="4" w:space="0" w:color="auto"/>
              <w:right w:val="single" w:sz="4" w:space="0" w:color="auto"/>
            </w:tcBorders>
            <w:hideMark/>
          </w:tcPr>
          <w:p w:rsidR="00D40C76" w:rsidRPr="00785DB2" w:rsidRDefault="00D40C76" w:rsidP="00213935">
            <w:pPr>
              <w:autoSpaceDE w:val="0"/>
              <w:autoSpaceDN w:val="0"/>
              <w:spacing w:after="0" w:line="320" w:lineRule="exact"/>
              <w:rPr>
                <w:rFonts w:ascii="Times New Roman" w:eastAsia="Times New Roman" w:hAnsi="Times New Roman" w:cs="Times New Roman"/>
                <w:sz w:val="24"/>
                <w:szCs w:val="24"/>
                <w:lang w:eastAsia="ru-RU"/>
              </w:rPr>
            </w:pPr>
            <w:proofErr w:type="gramStart"/>
            <w:r w:rsidRPr="00785DB2">
              <w:rPr>
                <w:rFonts w:ascii="Times New Roman" w:eastAsia="Times New Roman" w:hAnsi="Times New Roman" w:cs="Times New Roman"/>
                <w:sz w:val="24"/>
                <w:szCs w:val="24"/>
              </w:rPr>
              <w:t>очная</w:t>
            </w:r>
            <w:proofErr w:type="gramEnd"/>
            <w:r w:rsidRPr="00785DB2">
              <w:rPr>
                <w:rFonts w:ascii="Times New Roman" w:eastAsia="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r w:rsidR="00D40C76" w:rsidRPr="00DA1E79" w:rsidTr="00D40C76">
        <w:trPr>
          <w:trHeight w:val="1335"/>
          <w:jc w:val="center"/>
        </w:trPr>
        <w:tc>
          <w:tcPr>
            <w:tcW w:w="3154" w:type="dxa"/>
            <w:tcBorders>
              <w:top w:val="single" w:sz="4" w:space="0" w:color="auto"/>
              <w:left w:val="single" w:sz="4" w:space="0" w:color="auto"/>
              <w:bottom w:val="single" w:sz="4" w:space="0" w:color="auto"/>
              <w:right w:val="single" w:sz="4" w:space="0" w:color="auto"/>
            </w:tcBorders>
            <w:shd w:val="clear" w:color="auto" w:fill="FFFFFF"/>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eastAsia="ru-RU"/>
              </w:rPr>
            </w:pPr>
            <w:r w:rsidRPr="00785DB2">
              <w:rPr>
                <w:rFonts w:ascii="Times New Roman" w:eastAsia="Times New Roman" w:hAnsi="Times New Roman" w:cs="Times New Roman"/>
                <w:sz w:val="24"/>
                <w:szCs w:val="24"/>
                <w:lang w:eastAsia="ru-RU"/>
              </w:rPr>
              <w:t>804200О.99.0.ББ52АЗ20000</w:t>
            </w:r>
          </w:p>
        </w:tc>
        <w:tc>
          <w:tcPr>
            <w:tcW w:w="2310" w:type="dxa"/>
            <w:tcBorders>
              <w:top w:val="single" w:sz="4" w:space="0" w:color="auto"/>
              <w:left w:val="single" w:sz="4" w:space="0" w:color="auto"/>
              <w:bottom w:val="single" w:sz="4" w:space="0" w:color="auto"/>
              <w:right w:val="single" w:sz="4" w:space="0" w:color="auto"/>
            </w:tcBorders>
            <w:hideMark/>
          </w:tcPr>
          <w:p w:rsidR="00D40C76" w:rsidRPr="00785DB2" w:rsidRDefault="00D40C76" w:rsidP="00213935">
            <w:pPr>
              <w:autoSpaceDE w:val="0"/>
              <w:autoSpaceDN w:val="0"/>
              <w:spacing w:after="0" w:line="240" w:lineRule="auto"/>
              <w:rPr>
                <w:rFonts w:ascii="Times New Roman" w:eastAsia="Times New Roman" w:hAnsi="Times New Roman" w:cs="Times New Roman"/>
                <w:sz w:val="24"/>
                <w:szCs w:val="24"/>
                <w:lang w:eastAsia="ru-RU"/>
              </w:rPr>
            </w:pPr>
            <w:r w:rsidRPr="00785DB2">
              <w:rPr>
                <w:rFonts w:ascii="Times New Roman" w:eastAsia="Times New Roman" w:hAnsi="Times New Roman" w:cs="Times New Roman"/>
                <w:sz w:val="24"/>
                <w:szCs w:val="24"/>
                <w:lang w:eastAsia="ru-RU"/>
              </w:rPr>
              <w:t>Физкультурно-спортивная</w:t>
            </w:r>
          </w:p>
        </w:tc>
        <w:tc>
          <w:tcPr>
            <w:tcW w:w="3907" w:type="dxa"/>
            <w:tcBorders>
              <w:top w:val="single" w:sz="4" w:space="0" w:color="auto"/>
              <w:left w:val="single" w:sz="4" w:space="0" w:color="auto"/>
              <w:bottom w:val="single" w:sz="4" w:space="0" w:color="auto"/>
              <w:right w:val="single" w:sz="4" w:space="0" w:color="auto"/>
            </w:tcBorders>
            <w:hideMark/>
          </w:tcPr>
          <w:p w:rsidR="00D40C76" w:rsidRPr="00DA1E79" w:rsidRDefault="00D40C76" w:rsidP="00213935">
            <w:pPr>
              <w:autoSpaceDE w:val="0"/>
              <w:autoSpaceDN w:val="0"/>
              <w:spacing w:after="0" w:line="320" w:lineRule="exact"/>
              <w:rPr>
                <w:rFonts w:ascii="Times New Roman" w:eastAsia="Times New Roman" w:hAnsi="Times New Roman" w:cs="Times New Roman"/>
                <w:sz w:val="24"/>
                <w:szCs w:val="24"/>
                <w:lang w:eastAsia="ru-RU"/>
              </w:rPr>
            </w:pPr>
            <w:proofErr w:type="gramStart"/>
            <w:r w:rsidRPr="00785DB2">
              <w:rPr>
                <w:rFonts w:ascii="Times New Roman" w:eastAsia="Times New Roman" w:hAnsi="Times New Roman" w:cs="Times New Roman"/>
                <w:sz w:val="24"/>
                <w:szCs w:val="24"/>
              </w:rPr>
              <w:t>очная</w:t>
            </w:r>
            <w:proofErr w:type="gramEnd"/>
            <w:r w:rsidRPr="00785DB2">
              <w:rPr>
                <w:rFonts w:ascii="Times New Roman" w:eastAsia="Times New Roman" w:hAnsi="Times New Roman" w:cs="Times New Roman"/>
                <w:sz w:val="24"/>
                <w:szCs w:val="24"/>
              </w:rPr>
              <w:t>, обучающиеся за исключением обучающихся с ограниченными возможностями здоровья (ОВЗ) и детей-инвалидов</w:t>
            </w:r>
          </w:p>
        </w:tc>
      </w:tr>
    </w:tbl>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500A7" w:rsidRDefault="000500A7"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4453B" w:rsidRDefault="0064453B" w:rsidP="00E6025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B7A0E" w:rsidRPr="00417329" w:rsidRDefault="008B7A0E" w:rsidP="008B7A0E">
      <w:pPr>
        <w:tabs>
          <w:tab w:val="left" w:pos="5387"/>
        </w:tabs>
        <w:spacing w:after="0" w:line="240" w:lineRule="auto"/>
        <w:ind w:left="5400"/>
        <w:rPr>
          <w:rFonts w:ascii="Times New Roman" w:eastAsia="Times New Roman" w:hAnsi="Times New Roman" w:cs="Times New Roman"/>
          <w:sz w:val="24"/>
          <w:szCs w:val="24"/>
          <w:lang w:eastAsia="ru-RU"/>
        </w:rPr>
      </w:pPr>
    </w:p>
    <w:p w:rsidR="008B7A0E" w:rsidRPr="00865C42" w:rsidRDefault="008B7A0E" w:rsidP="008B7A0E">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ПОДГОТОВЛЕНО</w:t>
      </w:r>
    </w:p>
    <w:p w:rsidR="008B7A0E" w:rsidRPr="00865C42" w:rsidRDefault="008B7A0E" w:rsidP="008B7A0E">
      <w:pPr>
        <w:spacing w:after="0" w:line="240" w:lineRule="auto"/>
        <w:rPr>
          <w:rFonts w:ascii="Times New Roman" w:eastAsia="Calibri" w:hAnsi="Times New Roman" w:cs="Times New Roman"/>
          <w:sz w:val="24"/>
          <w:szCs w:val="24"/>
        </w:rPr>
      </w:pPr>
    </w:p>
    <w:p w:rsidR="008B7A0E" w:rsidRPr="00865C42" w:rsidRDefault="008B7A0E" w:rsidP="008B7A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Начальник </w:t>
      </w:r>
      <w:r w:rsidRPr="00865C42">
        <w:rPr>
          <w:rFonts w:ascii="Times New Roman" w:eastAsia="Calibri" w:hAnsi="Times New Roman" w:cs="Times New Roman"/>
          <w:sz w:val="24"/>
          <w:szCs w:val="24"/>
        </w:rPr>
        <w:t xml:space="preserve"> управления образования </w:t>
      </w:r>
    </w:p>
    <w:p w:rsidR="008B7A0E" w:rsidRPr="00865C42" w:rsidRDefault="008B7A0E" w:rsidP="008B7A0E">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 xml:space="preserve">администрации города Евпатории </w:t>
      </w:r>
    </w:p>
    <w:p w:rsidR="008B7A0E" w:rsidRPr="00865C42" w:rsidRDefault="008B7A0E" w:rsidP="008B7A0E">
      <w:pPr>
        <w:tabs>
          <w:tab w:val="left" w:pos="6237"/>
        </w:tabs>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Евпатории Республики Крым</w:t>
      </w:r>
      <w:r w:rsidRPr="00865C42">
        <w:rPr>
          <w:rFonts w:ascii="Times New Roman" w:eastAsia="Calibri" w:hAnsi="Times New Roman" w:cs="Times New Roman"/>
          <w:sz w:val="24"/>
          <w:szCs w:val="24"/>
        </w:rPr>
        <w:tab/>
        <w:t>______</w:t>
      </w:r>
      <w:r>
        <w:rPr>
          <w:rFonts w:ascii="Times New Roman" w:eastAsia="Calibri" w:hAnsi="Times New Roman" w:cs="Times New Roman"/>
          <w:sz w:val="24"/>
          <w:szCs w:val="24"/>
          <w:u w:val="single"/>
        </w:rPr>
        <w:t xml:space="preserve">В.И. Жеребец   </w:t>
      </w:r>
      <w:r w:rsidRPr="00865C42">
        <w:rPr>
          <w:rFonts w:ascii="Times New Roman" w:eastAsia="Calibri" w:hAnsi="Times New Roman" w:cs="Times New Roman"/>
          <w:sz w:val="24"/>
          <w:szCs w:val="24"/>
        </w:rPr>
        <w:t>_____</w:t>
      </w:r>
    </w:p>
    <w:p w:rsidR="008B7A0E" w:rsidRPr="00865C42" w:rsidRDefault="008B7A0E" w:rsidP="008B7A0E">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«____»________________20___</w:t>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t xml:space="preserve">      </w:t>
      </w:r>
      <w:r w:rsidRPr="008F73DF">
        <w:rPr>
          <w:rFonts w:ascii="Times New Roman" w:eastAsia="Calibri" w:hAnsi="Times New Roman" w:cs="Times New Roman"/>
          <w:sz w:val="20"/>
          <w:szCs w:val="20"/>
        </w:rPr>
        <w:t>(ФИО)</w:t>
      </w:r>
      <w:r w:rsidRPr="00865C42">
        <w:rPr>
          <w:rFonts w:ascii="Times New Roman" w:eastAsia="Calibri" w:hAnsi="Times New Roman" w:cs="Times New Roman"/>
          <w:sz w:val="24"/>
          <w:szCs w:val="24"/>
        </w:rPr>
        <w:t xml:space="preserve"> </w:t>
      </w:r>
    </w:p>
    <w:p w:rsidR="008B7A0E" w:rsidRDefault="008B7A0E" w:rsidP="008B7A0E">
      <w:pPr>
        <w:spacing w:after="0" w:line="240" w:lineRule="auto"/>
        <w:rPr>
          <w:rFonts w:ascii="Times New Roman" w:eastAsia="Calibri" w:hAnsi="Times New Roman" w:cs="Times New Roman"/>
          <w:sz w:val="36"/>
          <w:szCs w:val="36"/>
        </w:rPr>
      </w:pPr>
    </w:p>
    <w:p w:rsidR="00FE0F67" w:rsidRPr="00A369FC" w:rsidRDefault="00FE0F67" w:rsidP="008B7A0E">
      <w:pPr>
        <w:spacing w:after="0" w:line="240" w:lineRule="auto"/>
        <w:rPr>
          <w:rFonts w:ascii="Times New Roman" w:eastAsia="Calibri" w:hAnsi="Times New Roman" w:cs="Times New Roman"/>
          <w:sz w:val="24"/>
          <w:szCs w:val="24"/>
        </w:rPr>
      </w:pPr>
    </w:p>
    <w:p w:rsidR="00FE0F67" w:rsidRPr="00FE0F67" w:rsidRDefault="00FE0F67" w:rsidP="00FE0F67">
      <w:pPr>
        <w:spacing w:after="0" w:line="240" w:lineRule="auto"/>
        <w:rPr>
          <w:rFonts w:ascii="Times New Roman" w:eastAsia="Calibri" w:hAnsi="Times New Roman" w:cs="Times New Roman"/>
          <w:sz w:val="24"/>
          <w:szCs w:val="24"/>
        </w:rPr>
      </w:pPr>
      <w:r w:rsidRPr="00FE0F67">
        <w:rPr>
          <w:rFonts w:ascii="Times New Roman" w:eastAsia="Calibri" w:hAnsi="Times New Roman" w:cs="Times New Roman"/>
          <w:sz w:val="24"/>
          <w:szCs w:val="24"/>
        </w:rPr>
        <w:t>Исполнитель:</w:t>
      </w:r>
    </w:p>
    <w:p w:rsidR="003214FF" w:rsidRPr="003214FF" w:rsidRDefault="003214FF" w:rsidP="003214FF">
      <w:pPr>
        <w:spacing w:after="0" w:line="240" w:lineRule="auto"/>
        <w:rPr>
          <w:rFonts w:ascii="Times New Roman" w:eastAsia="Calibri" w:hAnsi="Times New Roman" w:cs="Times New Roman"/>
          <w:sz w:val="24"/>
          <w:szCs w:val="24"/>
        </w:rPr>
      </w:pPr>
      <w:r w:rsidRPr="003214FF">
        <w:rPr>
          <w:rFonts w:ascii="Times New Roman" w:eastAsia="Calibri" w:hAnsi="Times New Roman" w:cs="Times New Roman"/>
          <w:sz w:val="24"/>
          <w:szCs w:val="24"/>
        </w:rPr>
        <w:t xml:space="preserve">Заведующий сектором правовой </w:t>
      </w:r>
    </w:p>
    <w:p w:rsidR="003214FF" w:rsidRPr="003214FF" w:rsidRDefault="003214FF" w:rsidP="003214FF">
      <w:pPr>
        <w:spacing w:after="0" w:line="240" w:lineRule="auto"/>
        <w:rPr>
          <w:rFonts w:ascii="Times New Roman" w:eastAsia="Calibri" w:hAnsi="Times New Roman" w:cs="Times New Roman"/>
          <w:sz w:val="24"/>
          <w:szCs w:val="24"/>
        </w:rPr>
      </w:pPr>
      <w:r w:rsidRPr="003214FF">
        <w:rPr>
          <w:rFonts w:ascii="Times New Roman" w:eastAsia="Calibri" w:hAnsi="Times New Roman" w:cs="Times New Roman"/>
          <w:sz w:val="24"/>
          <w:szCs w:val="24"/>
        </w:rPr>
        <w:t xml:space="preserve">и информационной работы </w:t>
      </w:r>
    </w:p>
    <w:p w:rsidR="003214FF" w:rsidRPr="003214FF" w:rsidRDefault="003214FF" w:rsidP="003214FF">
      <w:pPr>
        <w:spacing w:after="0" w:line="240" w:lineRule="auto"/>
        <w:rPr>
          <w:rFonts w:ascii="Times New Roman" w:eastAsia="Calibri" w:hAnsi="Times New Roman" w:cs="Times New Roman"/>
          <w:sz w:val="24"/>
          <w:szCs w:val="24"/>
        </w:rPr>
      </w:pPr>
      <w:r w:rsidRPr="003214FF">
        <w:rPr>
          <w:rFonts w:ascii="Times New Roman" w:eastAsia="Calibri" w:hAnsi="Times New Roman" w:cs="Times New Roman"/>
          <w:sz w:val="24"/>
          <w:szCs w:val="24"/>
        </w:rPr>
        <w:t>управления образования города</w:t>
      </w:r>
    </w:p>
    <w:p w:rsidR="003214FF" w:rsidRPr="003214FF" w:rsidRDefault="003214FF" w:rsidP="003214FF">
      <w:pPr>
        <w:spacing w:after="0" w:line="240" w:lineRule="auto"/>
        <w:rPr>
          <w:rFonts w:ascii="Times New Roman" w:eastAsia="Calibri" w:hAnsi="Times New Roman" w:cs="Times New Roman"/>
          <w:sz w:val="24"/>
          <w:szCs w:val="24"/>
        </w:rPr>
      </w:pPr>
      <w:r w:rsidRPr="003214FF">
        <w:rPr>
          <w:rFonts w:ascii="Times New Roman" w:eastAsia="Calibri" w:hAnsi="Times New Roman" w:cs="Times New Roman"/>
          <w:sz w:val="24"/>
          <w:szCs w:val="24"/>
        </w:rPr>
        <w:t>Евпатории Республики Крым                                                     ______</w:t>
      </w:r>
      <w:r w:rsidRPr="003214FF">
        <w:rPr>
          <w:rFonts w:ascii="Times New Roman" w:eastAsia="Calibri" w:hAnsi="Times New Roman" w:cs="Times New Roman"/>
          <w:sz w:val="24"/>
          <w:szCs w:val="24"/>
          <w:u w:val="single"/>
        </w:rPr>
        <w:t>О.В. Литвиненко    _</w:t>
      </w:r>
      <w:r w:rsidRPr="003214FF">
        <w:rPr>
          <w:rFonts w:ascii="Times New Roman" w:eastAsia="Calibri" w:hAnsi="Times New Roman" w:cs="Times New Roman"/>
          <w:sz w:val="24"/>
          <w:szCs w:val="24"/>
        </w:rPr>
        <w:t>_</w:t>
      </w:r>
    </w:p>
    <w:p w:rsidR="008B7A0E" w:rsidRPr="00865C42" w:rsidRDefault="003214FF" w:rsidP="003214FF">
      <w:pPr>
        <w:spacing w:after="0" w:line="240" w:lineRule="auto"/>
        <w:rPr>
          <w:rFonts w:ascii="Times New Roman" w:eastAsia="Calibri" w:hAnsi="Times New Roman" w:cs="Times New Roman"/>
          <w:sz w:val="72"/>
          <w:szCs w:val="72"/>
        </w:rPr>
      </w:pPr>
      <w:r w:rsidRPr="003214FF">
        <w:rPr>
          <w:rFonts w:ascii="Times New Roman" w:eastAsia="Calibri" w:hAnsi="Times New Roman" w:cs="Times New Roman"/>
          <w:sz w:val="24"/>
          <w:szCs w:val="24"/>
        </w:rPr>
        <w:t>Раб</w:t>
      </w:r>
      <w:proofErr w:type="gramStart"/>
      <w:r w:rsidRPr="003214FF">
        <w:rPr>
          <w:rFonts w:ascii="Times New Roman" w:eastAsia="Calibri" w:hAnsi="Times New Roman" w:cs="Times New Roman"/>
          <w:sz w:val="24"/>
          <w:szCs w:val="24"/>
        </w:rPr>
        <w:t>.т</w:t>
      </w:r>
      <w:proofErr w:type="gramEnd"/>
      <w:r w:rsidRPr="003214FF">
        <w:rPr>
          <w:rFonts w:ascii="Times New Roman" w:eastAsia="Calibri" w:hAnsi="Times New Roman" w:cs="Times New Roman"/>
          <w:sz w:val="24"/>
          <w:szCs w:val="24"/>
        </w:rPr>
        <w:t>ел._</w:t>
      </w:r>
      <w:r w:rsidRPr="003214FF">
        <w:rPr>
          <w:rFonts w:ascii="Times New Roman" w:eastAsia="Calibri" w:hAnsi="Times New Roman" w:cs="Times New Roman"/>
          <w:sz w:val="24"/>
          <w:szCs w:val="24"/>
          <w:u w:val="single"/>
        </w:rPr>
        <w:t>32496_</w:t>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t xml:space="preserve">                                   (ФИО)</w:t>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r>
      <w:r w:rsidRPr="003214FF">
        <w:rPr>
          <w:rFonts w:ascii="Times New Roman" w:eastAsia="Calibri" w:hAnsi="Times New Roman" w:cs="Times New Roman"/>
          <w:sz w:val="24"/>
          <w:szCs w:val="24"/>
        </w:rPr>
        <w:tab/>
      </w:r>
    </w:p>
    <w:p w:rsidR="003214FF" w:rsidRDefault="003214FF" w:rsidP="008B7A0E">
      <w:pPr>
        <w:suppressAutoHyphens/>
        <w:spacing w:after="240" w:line="240" w:lineRule="auto"/>
        <w:rPr>
          <w:rFonts w:ascii="Times New Roman" w:eastAsia="Times New Roman" w:hAnsi="Times New Roman" w:cs="Times New Roman"/>
          <w:sz w:val="24"/>
          <w:szCs w:val="24"/>
          <w:lang w:eastAsia="ru-RU"/>
        </w:rPr>
      </w:pPr>
    </w:p>
    <w:p w:rsidR="008B7A0E" w:rsidRPr="00501422" w:rsidRDefault="008B7A0E" w:rsidP="008B7A0E">
      <w:pPr>
        <w:suppressAutoHyphens/>
        <w:spacing w:after="24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СОГЛАСОВАНО</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Руководитель аппарата </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администрации                                                                           _______</w:t>
      </w:r>
      <w:r>
        <w:rPr>
          <w:rFonts w:ascii="Times New Roman" w:eastAsia="Times New Roman" w:hAnsi="Times New Roman" w:cs="Times New Roman"/>
          <w:sz w:val="24"/>
          <w:szCs w:val="24"/>
          <w:u w:val="single"/>
          <w:lang w:eastAsia="ru-RU"/>
        </w:rPr>
        <w:t xml:space="preserve">Е.В. </w:t>
      </w:r>
      <w:proofErr w:type="spellStart"/>
      <w:r>
        <w:rPr>
          <w:rFonts w:ascii="Times New Roman" w:eastAsia="Times New Roman" w:hAnsi="Times New Roman" w:cs="Times New Roman"/>
          <w:sz w:val="24"/>
          <w:szCs w:val="24"/>
          <w:u w:val="single"/>
          <w:lang w:eastAsia="ru-RU"/>
        </w:rPr>
        <w:t>Михайлик</w:t>
      </w:r>
      <w:proofErr w:type="spellEnd"/>
      <w:r w:rsidRPr="00501422">
        <w:rPr>
          <w:rFonts w:ascii="Times New Roman" w:eastAsia="Times New Roman" w:hAnsi="Times New Roman" w:cs="Times New Roman"/>
          <w:sz w:val="24"/>
          <w:szCs w:val="24"/>
          <w:lang w:eastAsia="ru-RU"/>
        </w:rPr>
        <w:t>______</w:t>
      </w:r>
    </w:p>
    <w:p w:rsidR="008B7A0E" w:rsidRDefault="008B7A0E" w:rsidP="008B7A0E">
      <w:pPr>
        <w:suppressAutoHyphens/>
        <w:spacing w:after="28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8B7A0E" w:rsidRDefault="008B7A0E" w:rsidP="008B7A0E">
      <w:pPr>
        <w:suppressAutoHyphens/>
        <w:spacing w:after="0" w:line="240" w:lineRule="auto"/>
        <w:rPr>
          <w:rFonts w:ascii="Times New Roman" w:eastAsia="Times New Roman" w:hAnsi="Times New Roman" w:cs="Times New Roman"/>
          <w:sz w:val="24"/>
          <w:szCs w:val="24"/>
          <w:lang w:eastAsia="ru-RU"/>
        </w:rPr>
      </w:pP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Pr="00501422">
        <w:rPr>
          <w:rFonts w:ascii="Times New Roman" w:eastAsia="Times New Roman" w:hAnsi="Times New Roman" w:cs="Times New Roman"/>
          <w:sz w:val="24"/>
          <w:szCs w:val="24"/>
          <w:lang w:eastAsia="ru-RU"/>
        </w:rPr>
        <w:t>аместитель главы</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администрации,   </w:t>
      </w:r>
      <w:proofErr w:type="gramStart"/>
      <w:r w:rsidRPr="00501422">
        <w:rPr>
          <w:rFonts w:ascii="Times New Roman" w:eastAsia="Times New Roman" w:hAnsi="Times New Roman" w:cs="Times New Roman"/>
          <w:sz w:val="24"/>
          <w:szCs w:val="24"/>
          <w:lang w:eastAsia="ru-RU"/>
        </w:rPr>
        <w:t>курирующий</w:t>
      </w:r>
      <w:proofErr w:type="gramEnd"/>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структурное подразделение                                                     ______</w:t>
      </w:r>
      <w:r w:rsidRPr="00501422">
        <w:rPr>
          <w:rFonts w:ascii="Times New Roman" w:eastAsia="Times New Roman" w:hAnsi="Times New Roman" w:cs="Times New Roman"/>
          <w:sz w:val="24"/>
          <w:szCs w:val="24"/>
          <w:u w:val="single"/>
          <w:lang w:eastAsia="ru-RU"/>
        </w:rPr>
        <w:t xml:space="preserve">И.И. </w:t>
      </w:r>
      <w:proofErr w:type="spellStart"/>
      <w:r w:rsidRPr="00501422">
        <w:rPr>
          <w:rFonts w:ascii="Times New Roman" w:eastAsia="Times New Roman" w:hAnsi="Times New Roman" w:cs="Times New Roman"/>
          <w:sz w:val="24"/>
          <w:szCs w:val="24"/>
          <w:u w:val="single"/>
          <w:lang w:eastAsia="ru-RU"/>
        </w:rPr>
        <w:t>Просоедов</w:t>
      </w:r>
      <w:proofErr w:type="spellEnd"/>
      <w:r w:rsidRPr="00501422">
        <w:rPr>
          <w:rFonts w:ascii="Times New Roman" w:eastAsia="Times New Roman" w:hAnsi="Times New Roman" w:cs="Times New Roman"/>
          <w:sz w:val="24"/>
          <w:szCs w:val="24"/>
          <w:lang w:eastAsia="ru-RU"/>
        </w:rPr>
        <w:t xml:space="preserve">________ </w:t>
      </w:r>
    </w:p>
    <w:p w:rsidR="008B7A0E" w:rsidRPr="00501422" w:rsidRDefault="008B7A0E" w:rsidP="008B7A0E">
      <w:pPr>
        <w:suppressAutoHyphens/>
        <w:spacing w:after="24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p>
    <w:p w:rsidR="002218AB" w:rsidRPr="002218AB" w:rsidRDefault="002218AB" w:rsidP="002218AB">
      <w:pPr>
        <w:suppressAutoHyphens/>
        <w:spacing w:after="0" w:line="240" w:lineRule="auto"/>
        <w:rPr>
          <w:rFonts w:ascii="Times New Roman" w:eastAsia="Times New Roman" w:hAnsi="Times New Roman" w:cs="Times New Roman"/>
          <w:sz w:val="24"/>
          <w:szCs w:val="24"/>
          <w:lang w:eastAsia="ru-RU"/>
        </w:rPr>
      </w:pPr>
      <w:r w:rsidRPr="002218AB">
        <w:rPr>
          <w:rFonts w:ascii="Times New Roman" w:eastAsia="Times New Roman" w:hAnsi="Times New Roman" w:cs="Times New Roman"/>
          <w:sz w:val="24"/>
          <w:szCs w:val="24"/>
          <w:lang w:eastAsia="ru-RU"/>
        </w:rPr>
        <w:t>Начальник управления муниципального</w:t>
      </w:r>
    </w:p>
    <w:p w:rsidR="002218AB" w:rsidRPr="002218AB" w:rsidRDefault="002218AB" w:rsidP="002218AB">
      <w:pPr>
        <w:suppressAutoHyphens/>
        <w:spacing w:after="0" w:line="240" w:lineRule="auto"/>
        <w:rPr>
          <w:rFonts w:ascii="Times New Roman" w:eastAsia="Times New Roman" w:hAnsi="Times New Roman" w:cs="Times New Roman"/>
          <w:sz w:val="24"/>
          <w:szCs w:val="24"/>
          <w:lang w:eastAsia="ru-RU"/>
        </w:rPr>
      </w:pPr>
      <w:r w:rsidRPr="002218AB">
        <w:rPr>
          <w:rFonts w:ascii="Times New Roman" w:eastAsia="Times New Roman" w:hAnsi="Times New Roman" w:cs="Times New Roman"/>
          <w:sz w:val="24"/>
          <w:szCs w:val="24"/>
          <w:lang w:eastAsia="ru-RU"/>
        </w:rPr>
        <w:t>и финансового контроля                                                       _______</w:t>
      </w:r>
      <w:r w:rsidRPr="002218AB">
        <w:rPr>
          <w:rFonts w:ascii="Times New Roman" w:eastAsia="Times New Roman" w:hAnsi="Times New Roman" w:cs="Times New Roman"/>
          <w:sz w:val="24"/>
          <w:szCs w:val="24"/>
          <w:u w:val="single"/>
          <w:lang w:eastAsia="ru-RU"/>
        </w:rPr>
        <w:t xml:space="preserve">Э.А. </w:t>
      </w:r>
      <w:proofErr w:type="spellStart"/>
      <w:r w:rsidRPr="002218AB">
        <w:rPr>
          <w:rFonts w:ascii="Times New Roman" w:eastAsia="Times New Roman" w:hAnsi="Times New Roman" w:cs="Times New Roman"/>
          <w:sz w:val="24"/>
          <w:szCs w:val="24"/>
          <w:u w:val="single"/>
          <w:lang w:eastAsia="ru-RU"/>
        </w:rPr>
        <w:t>Шумская</w:t>
      </w:r>
      <w:proofErr w:type="spellEnd"/>
      <w:r w:rsidRPr="002218AB">
        <w:rPr>
          <w:rFonts w:ascii="Times New Roman" w:eastAsia="Times New Roman" w:hAnsi="Times New Roman" w:cs="Times New Roman"/>
          <w:sz w:val="24"/>
          <w:szCs w:val="24"/>
          <w:lang w:eastAsia="ru-RU"/>
        </w:rPr>
        <w:t xml:space="preserve">__________ </w:t>
      </w:r>
    </w:p>
    <w:p w:rsidR="002218AB" w:rsidRDefault="002218AB" w:rsidP="002218AB">
      <w:pPr>
        <w:suppressAutoHyphens/>
        <w:spacing w:after="0" w:line="240" w:lineRule="auto"/>
        <w:rPr>
          <w:rFonts w:ascii="Times New Roman" w:eastAsia="Times New Roman" w:hAnsi="Times New Roman" w:cs="Times New Roman"/>
          <w:sz w:val="24"/>
          <w:szCs w:val="24"/>
          <w:lang w:eastAsia="ru-RU"/>
        </w:rPr>
      </w:pPr>
      <w:r w:rsidRPr="002218AB">
        <w:rPr>
          <w:rFonts w:ascii="Times New Roman" w:eastAsia="Times New Roman" w:hAnsi="Times New Roman" w:cs="Times New Roman"/>
          <w:sz w:val="24"/>
          <w:szCs w:val="24"/>
          <w:lang w:eastAsia="ru-RU"/>
        </w:rPr>
        <w:t>«____»________________2023</w:t>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4"/>
          <w:szCs w:val="24"/>
          <w:lang w:eastAsia="ru-RU"/>
        </w:rPr>
        <w:tab/>
      </w:r>
      <w:r w:rsidRPr="002218AB">
        <w:rPr>
          <w:rFonts w:ascii="Times New Roman" w:eastAsia="Times New Roman" w:hAnsi="Times New Roman" w:cs="Times New Roman"/>
          <w:sz w:val="20"/>
          <w:szCs w:val="20"/>
          <w:lang w:eastAsia="ru-RU"/>
        </w:rPr>
        <w:t>(ФИО)</w:t>
      </w:r>
    </w:p>
    <w:p w:rsidR="002218AB" w:rsidRDefault="002218AB" w:rsidP="008B7A0E">
      <w:pPr>
        <w:suppressAutoHyphens/>
        <w:spacing w:after="0" w:line="240" w:lineRule="auto"/>
        <w:rPr>
          <w:rFonts w:ascii="Times New Roman" w:eastAsia="Times New Roman" w:hAnsi="Times New Roman" w:cs="Times New Roman"/>
          <w:sz w:val="24"/>
          <w:szCs w:val="24"/>
          <w:lang w:eastAsia="ru-RU"/>
        </w:rPr>
      </w:pP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Pr="00501422">
        <w:rPr>
          <w:rFonts w:ascii="Times New Roman" w:eastAsia="Times New Roman" w:hAnsi="Times New Roman" w:cs="Times New Roman"/>
          <w:sz w:val="24"/>
          <w:szCs w:val="24"/>
          <w:lang w:eastAsia="ru-RU"/>
        </w:rPr>
        <w:t xml:space="preserve"> отдела </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юридического обеспечения                     </w:t>
      </w:r>
      <w:r>
        <w:rPr>
          <w:rFonts w:ascii="Times New Roman" w:eastAsia="Times New Roman" w:hAnsi="Times New Roman" w:cs="Times New Roman"/>
          <w:sz w:val="24"/>
          <w:szCs w:val="24"/>
          <w:lang w:eastAsia="ru-RU"/>
        </w:rPr>
        <w:t xml:space="preserve">                               </w:t>
      </w:r>
      <w:r w:rsidRPr="00501422">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u w:val="single"/>
          <w:lang w:eastAsia="ru-RU"/>
        </w:rPr>
        <w:t xml:space="preserve">А.П. </w:t>
      </w:r>
      <w:proofErr w:type="spellStart"/>
      <w:r>
        <w:rPr>
          <w:rFonts w:ascii="Times New Roman" w:eastAsia="Times New Roman" w:hAnsi="Times New Roman" w:cs="Times New Roman"/>
          <w:sz w:val="24"/>
          <w:szCs w:val="24"/>
          <w:u w:val="single"/>
          <w:lang w:eastAsia="ru-RU"/>
        </w:rPr>
        <w:t>Доморников</w:t>
      </w:r>
      <w:proofErr w:type="spellEnd"/>
      <w:r>
        <w:rPr>
          <w:rFonts w:ascii="Times New Roman" w:eastAsia="Times New Roman" w:hAnsi="Times New Roman" w:cs="Times New Roman"/>
          <w:sz w:val="24"/>
          <w:szCs w:val="24"/>
          <w:lang w:eastAsia="ru-RU"/>
        </w:rPr>
        <w:t>_______</w:t>
      </w:r>
    </w:p>
    <w:p w:rsidR="008B7A0E" w:rsidRPr="00501422" w:rsidRDefault="008B7A0E" w:rsidP="008B7A0E">
      <w:pPr>
        <w:suppressAutoHyphens/>
        <w:spacing w:after="24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p>
    <w:p w:rsidR="008B7A0E" w:rsidRPr="00A369FC" w:rsidRDefault="008B7A0E" w:rsidP="008B7A0E">
      <w:pPr>
        <w:suppressAutoHyphens/>
        <w:spacing w:after="0" w:line="240" w:lineRule="auto"/>
        <w:rPr>
          <w:rFonts w:ascii="Times New Roman" w:eastAsia="Times New Roman" w:hAnsi="Times New Roman" w:cs="Times New Roman"/>
          <w:sz w:val="24"/>
          <w:szCs w:val="24"/>
          <w:lang w:eastAsia="ru-RU"/>
        </w:rPr>
      </w:pPr>
      <w:r w:rsidRPr="00A369FC">
        <w:rPr>
          <w:rFonts w:ascii="Times New Roman" w:eastAsia="Times New Roman" w:hAnsi="Times New Roman" w:cs="Times New Roman"/>
          <w:sz w:val="24"/>
          <w:szCs w:val="24"/>
          <w:lang w:eastAsia="ru-RU"/>
        </w:rPr>
        <w:t>Заведующий экспертно-правовым сектором</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A369FC">
        <w:rPr>
          <w:rFonts w:ascii="Times New Roman" w:eastAsia="Times New Roman" w:hAnsi="Times New Roman" w:cs="Times New Roman"/>
          <w:sz w:val="24"/>
          <w:szCs w:val="24"/>
          <w:lang w:eastAsia="ru-RU"/>
        </w:rPr>
        <w:t xml:space="preserve">отдела юридического обеспечения                                        </w:t>
      </w:r>
      <w:r w:rsidRPr="008F73DF">
        <w:rPr>
          <w:rFonts w:ascii="Times New Roman" w:eastAsia="Times New Roman" w:hAnsi="Times New Roman" w:cs="Times New Roman"/>
          <w:sz w:val="24"/>
          <w:szCs w:val="24"/>
          <w:lang w:eastAsia="ru-RU"/>
        </w:rPr>
        <w:t>________</w:t>
      </w:r>
      <w:proofErr w:type="spellStart"/>
      <w:r w:rsidRPr="008F73DF">
        <w:rPr>
          <w:rFonts w:ascii="Times New Roman" w:eastAsia="Times New Roman" w:hAnsi="Times New Roman" w:cs="Times New Roman"/>
          <w:sz w:val="24"/>
          <w:szCs w:val="24"/>
          <w:u w:val="single"/>
          <w:lang w:eastAsia="ru-RU"/>
        </w:rPr>
        <w:t>Т.Ю.Юхневич</w:t>
      </w:r>
      <w:proofErr w:type="spellEnd"/>
      <w:r w:rsidRPr="00A369FC">
        <w:rPr>
          <w:rFonts w:ascii="Times New Roman" w:eastAsia="Times New Roman" w:hAnsi="Times New Roman" w:cs="Times New Roman"/>
          <w:sz w:val="24"/>
          <w:szCs w:val="24"/>
          <w:lang w:eastAsia="ru-RU"/>
        </w:rPr>
        <w:t xml:space="preserve">________    « ___»____________________2023                                                           </w:t>
      </w:r>
      <w:r w:rsidRPr="008F73DF">
        <w:rPr>
          <w:rFonts w:ascii="Times New Roman" w:eastAsia="Times New Roman" w:hAnsi="Times New Roman" w:cs="Times New Roman"/>
          <w:sz w:val="20"/>
          <w:szCs w:val="20"/>
          <w:lang w:eastAsia="ru-RU"/>
        </w:rPr>
        <w:t>(ФИО)</w:t>
      </w:r>
    </w:p>
    <w:p w:rsidR="008B7A0E" w:rsidRDefault="008B7A0E" w:rsidP="008B7A0E">
      <w:pPr>
        <w:suppressAutoHyphens/>
        <w:spacing w:after="0" w:line="240" w:lineRule="auto"/>
        <w:rPr>
          <w:rFonts w:ascii="Times New Roman" w:eastAsia="Times New Roman" w:hAnsi="Times New Roman" w:cs="Times New Roman"/>
          <w:sz w:val="24"/>
          <w:szCs w:val="24"/>
          <w:lang w:eastAsia="ru-RU"/>
        </w:rPr>
      </w:pP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Начальник общего отдела</w:t>
      </w:r>
    </w:p>
    <w:p w:rsidR="008B7A0E" w:rsidRPr="00501422" w:rsidRDefault="008B7A0E" w:rsidP="008B7A0E">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(службы делопроизводства)  </w:t>
      </w:r>
    </w:p>
    <w:p w:rsidR="008B7A0E" w:rsidRPr="00501422" w:rsidRDefault="008B7A0E" w:rsidP="008B7A0E">
      <w:pPr>
        <w:suppressAutoHyphens/>
        <w:spacing w:after="12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___»____________________2023                                      _______</w:t>
      </w:r>
      <w:r w:rsidRPr="00501422">
        <w:rPr>
          <w:rFonts w:ascii="Times New Roman" w:eastAsia="Times New Roman" w:hAnsi="Times New Roman" w:cs="Times New Roman"/>
          <w:sz w:val="24"/>
          <w:szCs w:val="24"/>
          <w:u w:val="single"/>
          <w:lang w:eastAsia="ru-RU"/>
        </w:rPr>
        <w:t xml:space="preserve">Е. Н. </w:t>
      </w:r>
      <w:proofErr w:type="spellStart"/>
      <w:r w:rsidRPr="00501422">
        <w:rPr>
          <w:rFonts w:ascii="Times New Roman" w:eastAsia="Times New Roman" w:hAnsi="Times New Roman" w:cs="Times New Roman"/>
          <w:sz w:val="24"/>
          <w:szCs w:val="24"/>
          <w:u w:val="single"/>
          <w:lang w:eastAsia="ru-RU"/>
        </w:rPr>
        <w:t>Кумарева</w:t>
      </w:r>
      <w:proofErr w:type="spellEnd"/>
      <w:r w:rsidRPr="00501422">
        <w:rPr>
          <w:rFonts w:ascii="Times New Roman" w:eastAsia="Times New Roman" w:hAnsi="Times New Roman" w:cs="Times New Roman"/>
          <w:sz w:val="24"/>
          <w:szCs w:val="24"/>
          <w:lang w:eastAsia="ru-RU"/>
        </w:rPr>
        <w:t xml:space="preserve">_______ </w:t>
      </w:r>
    </w:p>
    <w:p w:rsidR="008B7A0E" w:rsidRPr="00D40C76" w:rsidRDefault="008B7A0E" w:rsidP="00D40C76">
      <w:pPr>
        <w:suppressAutoHyphens/>
        <w:spacing w:after="240" w:line="240" w:lineRule="auto"/>
        <w:ind w:left="6372" w:firstLine="708"/>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0"/>
          <w:szCs w:val="20"/>
          <w:lang w:eastAsia="ru-RU"/>
        </w:rPr>
        <w:t>(ФИО)</w:t>
      </w:r>
    </w:p>
    <w:p w:rsidR="008B7A0E" w:rsidRPr="001E33DA" w:rsidRDefault="008B7A0E" w:rsidP="008B7A0E">
      <w:pPr>
        <w:suppressAutoHyphens/>
        <w:spacing w:after="0" w:line="240" w:lineRule="auto"/>
        <w:rPr>
          <w:rFonts w:ascii="Times New Roman" w:eastAsia="Calibri" w:hAnsi="Times New Roman" w:cs="Times New Roman"/>
          <w:sz w:val="24"/>
          <w:szCs w:val="24"/>
        </w:rPr>
      </w:pPr>
      <w:r w:rsidRPr="001E33DA">
        <w:rPr>
          <w:rFonts w:ascii="Times New Roman" w:eastAsia="Calibri" w:hAnsi="Times New Roman" w:cs="Times New Roman"/>
          <w:sz w:val="24"/>
          <w:szCs w:val="24"/>
        </w:rPr>
        <w:t xml:space="preserve">Список рассылки и кол-во экземпляров: </w:t>
      </w:r>
    </w:p>
    <w:p w:rsidR="00D37402" w:rsidRDefault="008B7A0E" w:rsidP="008B7A0E">
      <w:pPr>
        <w:suppressAutoHyphens/>
        <w:spacing w:after="0" w:line="240" w:lineRule="auto"/>
        <w:rPr>
          <w:rFonts w:ascii="Times New Roman" w:eastAsia="Calibri" w:hAnsi="Times New Roman" w:cs="Times New Roman"/>
          <w:sz w:val="24"/>
          <w:szCs w:val="24"/>
        </w:rPr>
      </w:pPr>
      <w:r w:rsidRPr="001E33DA">
        <w:rPr>
          <w:rFonts w:ascii="Times New Roman" w:eastAsia="Calibri" w:hAnsi="Times New Roman" w:cs="Times New Roman"/>
          <w:sz w:val="24"/>
          <w:szCs w:val="24"/>
          <w:u w:val="single"/>
        </w:rPr>
        <w:t>Управление образования</w:t>
      </w:r>
      <w:r w:rsidRPr="001E33DA">
        <w:rPr>
          <w:rFonts w:ascii="Times New Roman" w:eastAsia="Calibri" w:hAnsi="Times New Roman" w:cs="Times New Roman"/>
          <w:sz w:val="24"/>
          <w:szCs w:val="24"/>
        </w:rPr>
        <w:t>_</w:t>
      </w:r>
      <w:r w:rsidRPr="001E33DA">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xml:space="preserve"> 3</w:t>
      </w:r>
      <w:r w:rsidRPr="001E33DA">
        <w:rPr>
          <w:rFonts w:ascii="Times New Roman" w:eastAsia="Calibri" w:hAnsi="Times New Roman" w:cs="Times New Roman"/>
          <w:sz w:val="24"/>
          <w:szCs w:val="24"/>
          <w:u w:val="single"/>
        </w:rPr>
        <w:t xml:space="preserve"> экз.</w:t>
      </w:r>
      <w:r w:rsidRPr="001E33DA">
        <w:rPr>
          <w:rFonts w:ascii="Times New Roman" w:eastAsia="Calibri" w:hAnsi="Times New Roman" w:cs="Times New Roman"/>
          <w:sz w:val="24"/>
          <w:szCs w:val="24"/>
        </w:rPr>
        <w:t>_________________________________________________</w:t>
      </w:r>
    </w:p>
    <w:p w:rsidR="008B7A0E"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D40C76" w:rsidRDefault="00D40C76"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D40C76" w:rsidRDefault="00D40C76"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E33DA">
        <w:rPr>
          <w:rFonts w:ascii="Times New Roman" w:eastAsia="Times New Roman" w:hAnsi="Times New Roman" w:cs="Times New Roman"/>
          <w:b/>
          <w:bCs/>
          <w:sz w:val="24"/>
          <w:szCs w:val="24"/>
          <w:lang w:eastAsia="ru-RU"/>
        </w:rPr>
        <w:lastRenderedPageBreak/>
        <w:t>Пояснительная записка</w:t>
      </w:r>
    </w:p>
    <w:p w:rsidR="008B7A0E" w:rsidRPr="001E33DA"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 xml:space="preserve">к проекту </w:t>
      </w:r>
      <w:proofErr w:type="gramStart"/>
      <w:r w:rsidRPr="001E33DA">
        <w:rPr>
          <w:rFonts w:ascii="Times New Roman" w:eastAsia="Times New Roman" w:hAnsi="Times New Roman" w:cs="Times New Roman"/>
          <w:b/>
          <w:sz w:val="24"/>
          <w:szCs w:val="24"/>
          <w:lang w:eastAsia="ru-RU"/>
        </w:rPr>
        <w:t>постановления администрации города Евпатории Республики</w:t>
      </w:r>
      <w:proofErr w:type="gramEnd"/>
    </w:p>
    <w:p w:rsidR="008B7A0E"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 xml:space="preserve">Крым </w:t>
      </w:r>
      <w:r>
        <w:rPr>
          <w:rFonts w:ascii="Times New Roman" w:eastAsia="Times New Roman" w:hAnsi="Times New Roman" w:cs="Times New Roman"/>
          <w:b/>
          <w:sz w:val="24"/>
          <w:szCs w:val="24"/>
          <w:lang w:eastAsia="ru-RU"/>
        </w:rPr>
        <w:t>«</w:t>
      </w:r>
      <w:r w:rsidRPr="008B7A0E">
        <w:rPr>
          <w:rFonts w:ascii="Times New Roman" w:eastAsia="Times New Roman" w:hAnsi="Times New Roman" w:cs="Times New Roman"/>
          <w:b/>
          <w:sz w:val="24"/>
          <w:szCs w:val="24"/>
          <w:lang w:eastAsia="ru-RU"/>
        </w:rPr>
        <w:t>Об организации оказания муницип</w:t>
      </w:r>
      <w:r>
        <w:rPr>
          <w:rFonts w:ascii="Times New Roman" w:eastAsia="Times New Roman" w:hAnsi="Times New Roman" w:cs="Times New Roman"/>
          <w:b/>
          <w:sz w:val="24"/>
          <w:szCs w:val="24"/>
          <w:lang w:eastAsia="ru-RU"/>
        </w:rPr>
        <w:t>альных услуг в социальной сфере</w:t>
      </w:r>
    </w:p>
    <w:p w:rsidR="008B7A0E" w:rsidRPr="001E33DA" w:rsidRDefault="008B7A0E" w:rsidP="008B7A0E">
      <w:pPr>
        <w:tabs>
          <w:tab w:val="left" w:pos="0"/>
        </w:tabs>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8B7A0E">
        <w:rPr>
          <w:rFonts w:ascii="Times New Roman" w:eastAsia="Times New Roman" w:hAnsi="Times New Roman" w:cs="Times New Roman"/>
          <w:b/>
          <w:sz w:val="24"/>
          <w:szCs w:val="24"/>
          <w:lang w:eastAsia="ru-RU"/>
        </w:rPr>
        <w:t>при формировании муниципального социального зака</w:t>
      </w:r>
      <w:r>
        <w:rPr>
          <w:rFonts w:ascii="Times New Roman" w:eastAsia="Times New Roman" w:hAnsi="Times New Roman" w:cs="Times New Roman"/>
          <w:b/>
          <w:sz w:val="24"/>
          <w:szCs w:val="24"/>
          <w:lang w:eastAsia="ru-RU"/>
        </w:rPr>
        <w:t xml:space="preserve">за на оказание </w:t>
      </w:r>
      <w:r w:rsidRPr="008B7A0E">
        <w:rPr>
          <w:rFonts w:ascii="Times New Roman" w:eastAsia="Times New Roman" w:hAnsi="Times New Roman" w:cs="Times New Roman"/>
          <w:b/>
          <w:sz w:val="24"/>
          <w:szCs w:val="24"/>
          <w:lang w:eastAsia="ru-RU"/>
        </w:rPr>
        <w:t>муниципальных услуг в социальной сфе</w:t>
      </w:r>
      <w:r>
        <w:rPr>
          <w:rFonts w:ascii="Times New Roman" w:eastAsia="Times New Roman" w:hAnsi="Times New Roman" w:cs="Times New Roman"/>
          <w:b/>
          <w:sz w:val="24"/>
          <w:szCs w:val="24"/>
          <w:lang w:eastAsia="ru-RU"/>
        </w:rPr>
        <w:t xml:space="preserve">ре на территории муниципального </w:t>
      </w:r>
      <w:r w:rsidRPr="008B7A0E">
        <w:rPr>
          <w:rFonts w:ascii="Times New Roman" w:eastAsia="Times New Roman" w:hAnsi="Times New Roman" w:cs="Times New Roman"/>
          <w:b/>
          <w:sz w:val="24"/>
          <w:szCs w:val="24"/>
          <w:lang w:eastAsia="ru-RU"/>
        </w:rPr>
        <w:t>образования городской округ Евпатория Республики Крым</w:t>
      </w:r>
      <w:r>
        <w:rPr>
          <w:rFonts w:ascii="Times New Roman" w:eastAsia="Times New Roman" w:hAnsi="Times New Roman" w:cs="Times New Roman"/>
          <w:b/>
          <w:sz w:val="24"/>
          <w:szCs w:val="24"/>
          <w:lang w:eastAsia="ru-RU"/>
        </w:rPr>
        <w:t>»</w:t>
      </w:r>
    </w:p>
    <w:p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1. Правовые основания.</w:t>
      </w:r>
    </w:p>
    <w:p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8B7A0E">
        <w:rPr>
          <w:rFonts w:ascii="Times New Roman" w:eastAsia="Times New Roman" w:hAnsi="Times New Roman" w:cs="Times New Roman"/>
          <w:sz w:val="24"/>
          <w:szCs w:val="24"/>
          <w:lang w:eastAsia="ru-RU"/>
        </w:rPr>
        <w:t>В соответствии с частью 3 статьи 28 Федеральн</w:t>
      </w:r>
      <w:r>
        <w:rPr>
          <w:rFonts w:ascii="Times New Roman" w:eastAsia="Times New Roman" w:hAnsi="Times New Roman" w:cs="Times New Roman"/>
          <w:sz w:val="24"/>
          <w:szCs w:val="24"/>
          <w:lang w:eastAsia="ru-RU"/>
        </w:rPr>
        <w:t xml:space="preserve">ого закона </w:t>
      </w:r>
      <w:r w:rsidRPr="008B7A0E">
        <w:rPr>
          <w:rFonts w:ascii="Times New Roman" w:eastAsia="Times New Roman" w:hAnsi="Times New Roman" w:cs="Times New Roman"/>
          <w:sz w:val="24"/>
          <w:szCs w:val="24"/>
          <w:lang w:eastAsia="ru-RU"/>
        </w:rPr>
        <w:t>от 13.07.2020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постановлением Совета министров</w:t>
      </w:r>
      <w:proofErr w:type="gramEnd"/>
      <w:r w:rsidRPr="008B7A0E">
        <w:rPr>
          <w:rFonts w:ascii="Times New Roman" w:eastAsia="Times New Roman" w:hAnsi="Times New Roman" w:cs="Times New Roman"/>
          <w:sz w:val="24"/>
          <w:szCs w:val="24"/>
          <w:lang w:eastAsia="ru-RU"/>
        </w:rPr>
        <w:t xml:space="preserve"> от 20.07.2023 № 510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w:t>
      </w:r>
      <w:r>
        <w:rPr>
          <w:rFonts w:ascii="Times New Roman" w:eastAsia="Times New Roman" w:hAnsi="Times New Roman" w:cs="Times New Roman"/>
          <w:sz w:val="24"/>
          <w:szCs w:val="24"/>
          <w:lang w:eastAsia="ru-RU"/>
        </w:rPr>
        <w:t xml:space="preserve">рии Республики Крым», </w:t>
      </w:r>
      <w:r w:rsidRPr="008B7A0E">
        <w:rPr>
          <w:rFonts w:ascii="Times New Roman" w:eastAsia="Times New Roman" w:hAnsi="Times New Roman" w:cs="Times New Roman"/>
          <w:sz w:val="24"/>
          <w:szCs w:val="24"/>
          <w:lang w:eastAsia="ru-RU"/>
        </w:rPr>
        <w:t>Уставом муниципального образования городской округ</w:t>
      </w:r>
      <w:r>
        <w:rPr>
          <w:rFonts w:ascii="Times New Roman" w:eastAsia="Times New Roman" w:hAnsi="Times New Roman" w:cs="Times New Roman"/>
          <w:sz w:val="24"/>
          <w:szCs w:val="24"/>
          <w:lang w:eastAsia="ru-RU"/>
        </w:rPr>
        <w:t xml:space="preserve"> Евпатория Республики Крым.</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2. Обоснование.</w:t>
      </w:r>
    </w:p>
    <w:p w:rsidR="008B7A0E" w:rsidRP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Во исполнение постановления</w:t>
      </w:r>
      <w:r w:rsidRPr="008B7A0E">
        <w:rPr>
          <w:rFonts w:ascii="Times New Roman" w:eastAsia="Times New Roman" w:hAnsi="Times New Roman" w:cs="Times New Roman"/>
          <w:sz w:val="24"/>
          <w:szCs w:val="24"/>
          <w:lang w:eastAsia="ru-RU"/>
        </w:rPr>
        <w:t xml:space="preserve"> Совета министров от 20.07.2023 № 510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Республики Крым»  </w:t>
      </w:r>
      <w:r>
        <w:rPr>
          <w:rFonts w:ascii="Times New Roman" w:eastAsia="Times New Roman" w:hAnsi="Times New Roman" w:cs="Times New Roman"/>
          <w:sz w:val="24"/>
          <w:szCs w:val="24"/>
          <w:lang w:eastAsia="ru-RU"/>
        </w:rPr>
        <w:t xml:space="preserve"> разработан проект постановления </w:t>
      </w:r>
      <w:r w:rsidRPr="001E33DA">
        <w:rPr>
          <w:rFonts w:ascii="Times New Roman" w:eastAsia="Times New Roman" w:hAnsi="Times New Roman" w:cs="Times New Roman"/>
          <w:sz w:val="24"/>
          <w:szCs w:val="24"/>
          <w:lang w:eastAsia="ru-RU"/>
        </w:rPr>
        <w:t>администра</w:t>
      </w:r>
      <w:r>
        <w:rPr>
          <w:rFonts w:ascii="Times New Roman" w:eastAsia="Times New Roman" w:hAnsi="Times New Roman" w:cs="Times New Roman"/>
          <w:sz w:val="24"/>
          <w:szCs w:val="24"/>
          <w:lang w:eastAsia="ru-RU"/>
        </w:rPr>
        <w:t xml:space="preserve">ции города Евпатории Республики </w:t>
      </w:r>
      <w:r w:rsidRPr="001E33DA">
        <w:rPr>
          <w:rFonts w:ascii="Times New Roman" w:eastAsia="Times New Roman" w:hAnsi="Times New Roman" w:cs="Times New Roman"/>
          <w:sz w:val="24"/>
          <w:szCs w:val="24"/>
          <w:lang w:eastAsia="ru-RU"/>
        </w:rPr>
        <w:t>Крым</w:t>
      </w:r>
      <w:r>
        <w:rPr>
          <w:rFonts w:ascii="Times New Roman" w:eastAsia="Times New Roman" w:hAnsi="Times New Roman" w:cs="Times New Roman"/>
          <w:sz w:val="24"/>
          <w:szCs w:val="24"/>
          <w:lang w:eastAsia="ru-RU"/>
        </w:rPr>
        <w:t xml:space="preserve"> </w:t>
      </w:r>
      <w:r w:rsidRPr="008B7A0E">
        <w:rPr>
          <w:rFonts w:ascii="Times New Roman" w:eastAsia="Times New Roman" w:hAnsi="Times New Roman" w:cs="Times New Roman"/>
          <w:sz w:val="24"/>
          <w:szCs w:val="24"/>
          <w:lang w:eastAsia="ru-RU"/>
        </w:rPr>
        <w:t>«Об организации оказания муницип</w:t>
      </w:r>
      <w:r>
        <w:rPr>
          <w:rFonts w:ascii="Times New Roman" w:eastAsia="Times New Roman" w:hAnsi="Times New Roman" w:cs="Times New Roman"/>
          <w:sz w:val="24"/>
          <w:szCs w:val="24"/>
          <w:lang w:eastAsia="ru-RU"/>
        </w:rPr>
        <w:t xml:space="preserve">альных услуг в социальной </w:t>
      </w:r>
      <w:proofErr w:type="spellStart"/>
      <w:r>
        <w:rPr>
          <w:rFonts w:ascii="Times New Roman" w:eastAsia="Times New Roman" w:hAnsi="Times New Roman" w:cs="Times New Roman"/>
          <w:sz w:val="24"/>
          <w:szCs w:val="24"/>
          <w:lang w:eastAsia="ru-RU"/>
        </w:rPr>
        <w:t>сфере</w:t>
      </w:r>
      <w:r w:rsidRPr="008B7A0E">
        <w:rPr>
          <w:rFonts w:ascii="Times New Roman" w:eastAsia="Times New Roman" w:hAnsi="Times New Roman" w:cs="Times New Roman"/>
          <w:sz w:val="24"/>
          <w:szCs w:val="24"/>
          <w:lang w:eastAsia="ru-RU"/>
        </w:rPr>
        <w:t>при</w:t>
      </w:r>
      <w:proofErr w:type="spellEnd"/>
      <w:r w:rsidRPr="008B7A0E">
        <w:rPr>
          <w:rFonts w:ascii="Times New Roman" w:eastAsia="Times New Roman" w:hAnsi="Times New Roman" w:cs="Times New Roman"/>
          <w:sz w:val="24"/>
          <w:szCs w:val="24"/>
          <w:lang w:eastAsia="ru-RU"/>
        </w:rPr>
        <w:t xml:space="preserve"> формировании муниципального социального заказа на оказание муниципальных услуг в социальной сфере на</w:t>
      </w:r>
      <w:proofErr w:type="gramEnd"/>
      <w:r w:rsidRPr="008B7A0E">
        <w:rPr>
          <w:rFonts w:ascii="Times New Roman" w:eastAsia="Times New Roman" w:hAnsi="Times New Roman" w:cs="Times New Roman"/>
          <w:sz w:val="24"/>
          <w:szCs w:val="24"/>
          <w:lang w:eastAsia="ru-RU"/>
        </w:rPr>
        <w:t xml:space="preserve"> территории муниципального образования городской округ Евпатория Республики Крым»</w:t>
      </w:r>
      <w:r>
        <w:rPr>
          <w:rFonts w:ascii="Times New Roman" w:eastAsia="Times New Roman" w:hAnsi="Times New Roman" w:cs="Times New Roman"/>
          <w:sz w:val="24"/>
          <w:szCs w:val="24"/>
          <w:lang w:eastAsia="ru-RU"/>
        </w:rPr>
        <w:t>.</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3. Предотвращение дискриминации.</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В данном проекте постановления отсутствуют положения, которые содержат признаки дискриминации.</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4. Общественное обсуждение.</w:t>
      </w:r>
    </w:p>
    <w:p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Про</w:t>
      </w:r>
      <w:r w:rsidR="001C2861">
        <w:rPr>
          <w:rFonts w:ascii="Times New Roman" w:eastAsia="Times New Roman" w:hAnsi="Times New Roman" w:cs="Times New Roman"/>
          <w:sz w:val="24"/>
          <w:szCs w:val="24"/>
          <w:lang w:eastAsia="ru-RU"/>
        </w:rPr>
        <w:t>ект постановления размещен 13</w:t>
      </w:r>
      <w:r>
        <w:rPr>
          <w:rFonts w:ascii="Times New Roman" w:eastAsia="Times New Roman" w:hAnsi="Times New Roman" w:cs="Times New Roman"/>
          <w:sz w:val="24"/>
          <w:szCs w:val="24"/>
          <w:lang w:eastAsia="ru-RU"/>
        </w:rPr>
        <w:t xml:space="preserve">.09.2023  на </w:t>
      </w:r>
      <w:r w:rsidRPr="001E33DA">
        <w:rPr>
          <w:rFonts w:ascii="Times New Roman" w:eastAsia="Times New Roman" w:hAnsi="Times New Roman" w:cs="Times New Roman"/>
          <w:sz w:val="24"/>
          <w:szCs w:val="24"/>
          <w:lang w:eastAsia="ru-RU"/>
        </w:rPr>
        <w:t>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http://my-evp.ru в разделе «Документы», подраздел «Документы администрации» в информационно-телекоммуника</w:t>
      </w:r>
      <w:r>
        <w:rPr>
          <w:rFonts w:ascii="Times New Roman" w:eastAsia="Times New Roman" w:hAnsi="Times New Roman" w:cs="Times New Roman"/>
          <w:sz w:val="24"/>
          <w:szCs w:val="24"/>
          <w:lang w:eastAsia="ru-RU"/>
        </w:rPr>
        <w:t>ционной сети общего пользования.</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E33DA">
        <w:rPr>
          <w:rFonts w:ascii="Times New Roman" w:eastAsia="Times New Roman" w:hAnsi="Times New Roman" w:cs="Times New Roman"/>
          <w:b/>
          <w:sz w:val="24"/>
          <w:szCs w:val="24"/>
          <w:lang w:eastAsia="ru-RU"/>
        </w:rPr>
        <w:t xml:space="preserve">5. </w:t>
      </w:r>
      <w:proofErr w:type="spellStart"/>
      <w:r w:rsidRPr="001E33DA">
        <w:rPr>
          <w:rFonts w:ascii="Times New Roman" w:eastAsia="Times New Roman" w:hAnsi="Times New Roman" w:cs="Times New Roman"/>
          <w:b/>
          <w:sz w:val="24"/>
          <w:szCs w:val="24"/>
          <w:lang w:eastAsia="ru-RU"/>
        </w:rPr>
        <w:t>Коррупциогенные</w:t>
      </w:r>
      <w:proofErr w:type="spellEnd"/>
      <w:r w:rsidRPr="001E33DA">
        <w:rPr>
          <w:rFonts w:ascii="Times New Roman" w:eastAsia="Times New Roman" w:hAnsi="Times New Roman" w:cs="Times New Roman"/>
          <w:b/>
          <w:sz w:val="24"/>
          <w:szCs w:val="24"/>
          <w:lang w:eastAsia="ru-RU"/>
        </w:rPr>
        <w:t xml:space="preserve"> факторы.</w:t>
      </w: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E33DA">
        <w:rPr>
          <w:rFonts w:ascii="Times New Roman" w:eastAsia="Times New Roman" w:hAnsi="Times New Roman" w:cs="Times New Roman"/>
          <w:sz w:val="24"/>
          <w:szCs w:val="24"/>
          <w:lang w:eastAsia="ru-RU"/>
        </w:rPr>
        <w:t xml:space="preserve">Данный проект постановления </w:t>
      </w:r>
      <w:r>
        <w:rPr>
          <w:rFonts w:ascii="Times New Roman" w:eastAsia="Times New Roman" w:hAnsi="Times New Roman" w:cs="Times New Roman"/>
          <w:sz w:val="24"/>
          <w:szCs w:val="24"/>
          <w:lang w:eastAsia="ru-RU"/>
        </w:rPr>
        <w:t>является нормативно-</w:t>
      </w:r>
      <w:r w:rsidRPr="001E33DA">
        <w:rPr>
          <w:rFonts w:ascii="Times New Roman" w:eastAsia="Times New Roman" w:hAnsi="Times New Roman" w:cs="Times New Roman"/>
          <w:sz w:val="24"/>
          <w:szCs w:val="24"/>
          <w:lang w:eastAsia="ru-RU"/>
        </w:rPr>
        <w:t xml:space="preserve">правовым актом,  не содержит </w:t>
      </w:r>
      <w:proofErr w:type="spellStart"/>
      <w:r w:rsidRPr="001E33DA">
        <w:rPr>
          <w:rFonts w:ascii="Times New Roman" w:eastAsia="Times New Roman" w:hAnsi="Times New Roman" w:cs="Times New Roman"/>
          <w:sz w:val="24"/>
          <w:szCs w:val="24"/>
          <w:lang w:eastAsia="ru-RU"/>
        </w:rPr>
        <w:t>коррупциогенных</w:t>
      </w:r>
      <w:proofErr w:type="spellEnd"/>
      <w:r w:rsidRPr="001E33DA">
        <w:rPr>
          <w:rFonts w:ascii="Times New Roman" w:eastAsia="Times New Roman" w:hAnsi="Times New Roman" w:cs="Times New Roman"/>
          <w:sz w:val="24"/>
          <w:szCs w:val="24"/>
          <w:lang w:eastAsia="ru-RU"/>
        </w:rPr>
        <w:t xml:space="preserve"> факторов.</w:t>
      </w:r>
    </w:p>
    <w:p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B7A0E"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B7A0E" w:rsidRPr="001E33DA" w:rsidRDefault="008B7A0E" w:rsidP="008B7A0E">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B7A0E" w:rsidRDefault="008B7A0E" w:rsidP="008B7A0E">
      <w:pPr>
        <w:tabs>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Начальник</w:t>
      </w:r>
      <w:r w:rsidRPr="00024259">
        <w:rPr>
          <w:rFonts w:ascii="Times New Roman" w:eastAsia="Calibri" w:hAnsi="Times New Roman" w:cs="Times New Roman"/>
          <w:b/>
          <w:sz w:val="24"/>
          <w:szCs w:val="24"/>
        </w:rPr>
        <w:t xml:space="preserve"> управления образования </w:t>
      </w:r>
    </w:p>
    <w:p w:rsidR="008B7A0E" w:rsidRDefault="008B7A0E" w:rsidP="008B7A0E">
      <w:pPr>
        <w:tabs>
          <w:tab w:val="left" w:pos="113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администрации города Евпатории </w:t>
      </w:r>
    </w:p>
    <w:p w:rsidR="008B7A0E" w:rsidRPr="001E33DA" w:rsidRDefault="008B7A0E" w:rsidP="008B7A0E">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4"/>
          <w:szCs w:val="24"/>
        </w:rPr>
        <w:t>Республики Крым</w:t>
      </w:r>
      <w:r w:rsidRPr="0002425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В.И. Жеребец  </w:t>
      </w:r>
    </w:p>
    <w:p w:rsidR="00E6025F" w:rsidRPr="00E6025F" w:rsidRDefault="00E6025F" w:rsidP="00E6025F">
      <w:pPr>
        <w:spacing w:after="0" w:line="240" w:lineRule="auto"/>
        <w:ind w:firstLine="708"/>
        <w:jc w:val="both"/>
        <w:rPr>
          <w:rFonts w:ascii="Times New Roman" w:eastAsia="Times New Roman" w:hAnsi="Times New Roman" w:cs="Times New Roman"/>
          <w:sz w:val="24"/>
          <w:szCs w:val="24"/>
          <w:lang w:eastAsia="ru-RU"/>
        </w:rPr>
      </w:pPr>
    </w:p>
    <w:p w:rsidR="00E6025F" w:rsidRDefault="00E6025F" w:rsidP="00E6025F">
      <w:pPr>
        <w:rPr>
          <w:rFonts w:ascii="Calibri" w:eastAsia="Calibri" w:hAnsi="Calibri" w:cs="Times New Roman"/>
          <w:b/>
        </w:rPr>
      </w:pPr>
    </w:p>
    <w:sectPr w:rsidR="00E6025F" w:rsidSect="00BB468E">
      <w:headerReference w:type="default" r:id="rId11"/>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28" w:rsidRDefault="006E1228" w:rsidP="00E536EC">
      <w:pPr>
        <w:spacing w:after="0" w:line="240" w:lineRule="auto"/>
      </w:pPr>
      <w:r>
        <w:separator/>
      </w:r>
    </w:p>
  </w:endnote>
  <w:endnote w:type="continuationSeparator" w:id="0">
    <w:p w:rsidR="006E1228" w:rsidRDefault="006E1228" w:rsidP="00E5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28" w:rsidRDefault="006E1228" w:rsidP="00E536EC">
      <w:pPr>
        <w:spacing w:after="0" w:line="240" w:lineRule="auto"/>
      </w:pPr>
      <w:r>
        <w:separator/>
      </w:r>
    </w:p>
  </w:footnote>
  <w:footnote w:type="continuationSeparator" w:id="0">
    <w:p w:rsidR="006E1228" w:rsidRDefault="006E1228" w:rsidP="00E53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3B" w:rsidRDefault="006445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8"/>
    <w:lvl w:ilvl="0">
      <w:start w:val="1"/>
      <w:numFmt w:val="decimal"/>
      <w:lvlText w:val="%1."/>
      <w:lvlJc w:val="left"/>
      <w:pPr>
        <w:tabs>
          <w:tab w:val="num" w:pos="360"/>
        </w:tabs>
        <w:ind w:left="113" w:hanging="56"/>
      </w:pPr>
      <w:rPr>
        <w:rFonts w:cs="Times New Roman"/>
      </w:rPr>
    </w:lvl>
  </w:abstractNum>
  <w:abstractNum w:abstractNumId="2">
    <w:nsid w:val="00000004"/>
    <w:multiLevelType w:val="singleLevel"/>
    <w:tmpl w:val="046E618C"/>
    <w:name w:val="WW8Num13"/>
    <w:lvl w:ilvl="0">
      <w:start w:val="1"/>
      <w:numFmt w:val="decimal"/>
      <w:lvlText w:val="%1."/>
      <w:lvlJc w:val="left"/>
      <w:pPr>
        <w:tabs>
          <w:tab w:val="num" w:pos="502"/>
        </w:tabs>
        <w:ind w:left="502" w:hanging="360"/>
      </w:pPr>
      <w:rPr>
        <w:rFonts w:cs="Times New Roman"/>
        <w:b w:val="0"/>
      </w:rPr>
    </w:lvl>
  </w:abstractNum>
  <w:abstractNum w:abstractNumId="3">
    <w:nsid w:val="00000005"/>
    <w:multiLevelType w:val="singleLevel"/>
    <w:tmpl w:val="00000005"/>
    <w:name w:val="WW8Num14"/>
    <w:lvl w:ilvl="0">
      <w:start w:val="1"/>
      <w:numFmt w:val="decimal"/>
      <w:lvlText w:val="%1."/>
      <w:lvlJc w:val="left"/>
      <w:pPr>
        <w:tabs>
          <w:tab w:val="num" w:pos="0"/>
        </w:tabs>
        <w:ind w:left="720" w:hanging="360"/>
      </w:pPr>
    </w:lvl>
  </w:abstractNum>
  <w:abstractNum w:abstractNumId="4">
    <w:nsid w:val="05F82867"/>
    <w:multiLevelType w:val="hybridMultilevel"/>
    <w:tmpl w:val="72885CD0"/>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AF55B3"/>
    <w:multiLevelType w:val="hybridMultilevel"/>
    <w:tmpl w:val="524E126C"/>
    <w:lvl w:ilvl="0" w:tplc="38D6C834">
      <w:start w:val="1"/>
      <w:numFmt w:val="decimal"/>
      <w:lvlText w:val="%1."/>
      <w:lvlJc w:val="left"/>
      <w:pPr>
        <w:ind w:left="1125" w:hanging="42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CC2266"/>
    <w:multiLevelType w:val="hybridMultilevel"/>
    <w:tmpl w:val="524E126C"/>
    <w:lvl w:ilvl="0" w:tplc="38D6C834">
      <w:start w:val="1"/>
      <w:numFmt w:val="decimal"/>
      <w:lvlText w:val="%1."/>
      <w:lvlJc w:val="left"/>
      <w:pPr>
        <w:ind w:left="1125" w:hanging="42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6EB387A"/>
    <w:multiLevelType w:val="hybridMultilevel"/>
    <w:tmpl w:val="E4AC53D2"/>
    <w:lvl w:ilvl="0" w:tplc="9FC4C0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9CD51D1"/>
    <w:multiLevelType w:val="hybridMultilevel"/>
    <w:tmpl w:val="D33AE5AE"/>
    <w:lvl w:ilvl="0" w:tplc="66E61ED2">
      <w:start w:val="1"/>
      <w:numFmt w:val="decimal"/>
      <w:lvlText w:val="%1."/>
      <w:lvlJc w:val="left"/>
      <w:pPr>
        <w:ind w:left="1714"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8449A8"/>
    <w:multiLevelType w:val="hybridMultilevel"/>
    <w:tmpl w:val="635E737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F74D4"/>
    <w:multiLevelType w:val="hybridMultilevel"/>
    <w:tmpl w:val="778E2502"/>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F3279"/>
    <w:multiLevelType w:val="hybridMultilevel"/>
    <w:tmpl w:val="17907166"/>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531696F"/>
    <w:multiLevelType w:val="hybridMultilevel"/>
    <w:tmpl w:val="BF28D2B8"/>
    <w:lvl w:ilvl="0" w:tplc="588EABC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3702189F"/>
    <w:multiLevelType w:val="multilevel"/>
    <w:tmpl w:val="82EE81E2"/>
    <w:lvl w:ilvl="0">
      <w:start w:val="1"/>
      <w:numFmt w:val="decimal"/>
      <w:lvlText w:val="%1."/>
      <w:lvlJc w:val="left"/>
      <w:pPr>
        <w:ind w:left="1618" w:hanging="105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nsid w:val="3B920450"/>
    <w:multiLevelType w:val="hybridMultilevel"/>
    <w:tmpl w:val="6F8CD858"/>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C3037C0"/>
    <w:multiLevelType w:val="hybridMultilevel"/>
    <w:tmpl w:val="F61641BE"/>
    <w:lvl w:ilvl="0" w:tplc="CD0AB3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C7F16EB"/>
    <w:multiLevelType w:val="hybridMultilevel"/>
    <w:tmpl w:val="B6A6B2E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845E1"/>
    <w:multiLevelType w:val="multilevel"/>
    <w:tmpl w:val="1E0629B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9E2397"/>
    <w:multiLevelType w:val="hybridMultilevel"/>
    <w:tmpl w:val="286AB654"/>
    <w:lvl w:ilvl="0" w:tplc="AA84F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B97DEB"/>
    <w:multiLevelType w:val="hybridMultilevel"/>
    <w:tmpl w:val="CA9682A6"/>
    <w:lvl w:ilvl="0" w:tplc="E230CE88">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154144C"/>
    <w:multiLevelType w:val="multilevel"/>
    <w:tmpl w:val="DE46A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C17DD8"/>
    <w:multiLevelType w:val="hybridMultilevel"/>
    <w:tmpl w:val="A9082A54"/>
    <w:lvl w:ilvl="0" w:tplc="66007F94">
      <w:start w:val="1"/>
      <w:numFmt w:val="decimal"/>
      <w:lvlText w:val="%1."/>
      <w:lvlJc w:val="left"/>
      <w:pPr>
        <w:ind w:left="1065" w:hanging="360"/>
      </w:pPr>
      <w:rPr>
        <w:rFonts w:ascii="Times New Roman" w:eastAsia="Times New Roman" w:hAnsi="Times New Roman" w:cs="Times New Roman"/>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2A10D29"/>
    <w:multiLevelType w:val="hybridMultilevel"/>
    <w:tmpl w:val="2B026C02"/>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C33F4A"/>
    <w:multiLevelType w:val="hybridMultilevel"/>
    <w:tmpl w:val="5D9A5DA0"/>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D2E53E7"/>
    <w:multiLevelType w:val="hybridMultilevel"/>
    <w:tmpl w:val="05A61586"/>
    <w:lvl w:ilvl="0" w:tplc="FA3A1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D73FC5"/>
    <w:multiLevelType w:val="hybridMultilevel"/>
    <w:tmpl w:val="70306F3E"/>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C1E6622"/>
    <w:multiLevelType w:val="hybridMultilevel"/>
    <w:tmpl w:val="C08415F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nsid w:val="7E7648A8"/>
    <w:multiLevelType w:val="hybridMultilevel"/>
    <w:tmpl w:val="5C7A35EA"/>
    <w:lvl w:ilvl="0" w:tplc="BB1A8C42">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9"/>
  </w:num>
  <w:num w:numId="4">
    <w:abstractNumId w:val="19"/>
  </w:num>
  <w:num w:numId="5">
    <w:abstractNumId w:val="22"/>
  </w:num>
  <w:num w:numId="6">
    <w:abstractNumId w:val="24"/>
  </w:num>
  <w:num w:numId="7">
    <w:abstractNumId w:val="17"/>
  </w:num>
  <w:num w:numId="8">
    <w:abstractNumId w:val="26"/>
  </w:num>
  <w:num w:numId="9">
    <w:abstractNumId w:val="10"/>
  </w:num>
  <w:num w:numId="10">
    <w:abstractNumId w:val="11"/>
  </w:num>
  <w:num w:numId="11">
    <w:abstractNumId w:val="20"/>
  </w:num>
  <w:num w:numId="12">
    <w:abstractNumId w:val="15"/>
  </w:num>
  <w:num w:numId="13">
    <w:abstractNumId w:val="12"/>
  </w:num>
  <w:num w:numId="14">
    <w:abstractNumId w:val="25"/>
  </w:num>
  <w:num w:numId="15">
    <w:abstractNumId w:val="27"/>
  </w:num>
  <w:num w:numId="16">
    <w:abstractNumId w:val="4"/>
  </w:num>
  <w:num w:numId="17">
    <w:abstractNumId w:val="0"/>
  </w:num>
  <w:num w:numId="18">
    <w:abstractNumId w:val="5"/>
  </w:num>
  <w:num w:numId="19">
    <w:abstractNumId w:val="7"/>
  </w:num>
  <w:num w:numId="20">
    <w:abstractNumId w:val="14"/>
  </w:num>
  <w:num w:numId="21">
    <w:abstractNumId w:val="23"/>
  </w:num>
  <w:num w:numId="22">
    <w:abstractNumId w:val="1"/>
  </w:num>
  <w:num w:numId="23">
    <w:abstractNumId w:val="2"/>
  </w:num>
  <w:num w:numId="24">
    <w:abstractNumId w:val="3"/>
  </w:num>
  <w:num w:numId="25">
    <w:abstractNumId w:val="2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num>
  <w:num w:numId="30">
    <w:abstractNumId w:val="2"/>
    <w:lvlOverride w:ilvl="0">
      <w:startOverride w:val="1"/>
    </w:lvlOverride>
  </w:num>
  <w:num w:numId="31">
    <w:abstractNumId w:val="29"/>
  </w:num>
  <w:num w:numId="32">
    <w:abstractNumId w:val="13"/>
  </w:num>
  <w:num w:numId="33">
    <w:abstractNumId w:val="21"/>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3B3F"/>
    <w:rsid w:val="00021096"/>
    <w:rsid w:val="00021959"/>
    <w:rsid w:val="0002452F"/>
    <w:rsid w:val="000500A7"/>
    <w:rsid w:val="00054CCC"/>
    <w:rsid w:val="0005524D"/>
    <w:rsid w:val="00055BEF"/>
    <w:rsid w:val="000700A9"/>
    <w:rsid w:val="00072F77"/>
    <w:rsid w:val="0007376E"/>
    <w:rsid w:val="00077E3D"/>
    <w:rsid w:val="000D7075"/>
    <w:rsid w:val="0010226B"/>
    <w:rsid w:val="001148C8"/>
    <w:rsid w:val="0012542C"/>
    <w:rsid w:val="001355BC"/>
    <w:rsid w:val="00136291"/>
    <w:rsid w:val="00152DF0"/>
    <w:rsid w:val="0016255A"/>
    <w:rsid w:val="00164A24"/>
    <w:rsid w:val="0018128A"/>
    <w:rsid w:val="001858BD"/>
    <w:rsid w:val="00196261"/>
    <w:rsid w:val="001968BF"/>
    <w:rsid w:val="001A0F26"/>
    <w:rsid w:val="001A5CF5"/>
    <w:rsid w:val="001C2861"/>
    <w:rsid w:val="001C3D00"/>
    <w:rsid w:val="001E155D"/>
    <w:rsid w:val="001F5CFA"/>
    <w:rsid w:val="00211297"/>
    <w:rsid w:val="00216965"/>
    <w:rsid w:val="002218AB"/>
    <w:rsid w:val="0024681B"/>
    <w:rsid w:val="002526A2"/>
    <w:rsid w:val="002A293F"/>
    <w:rsid w:val="002A3EEE"/>
    <w:rsid w:val="002A6AA7"/>
    <w:rsid w:val="002B5A86"/>
    <w:rsid w:val="002B789B"/>
    <w:rsid w:val="002C5A80"/>
    <w:rsid w:val="002D5876"/>
    <w:rsid w:val="002E0C88"/>
    <w:rsid w:val="002E640D"/>
    <w:rsid w:val="002F7B93"/>
    <w:rsid w:val="00316F1B"/>
    <w:rsid w:val="003214FF"/>
    <w:rsid w:val="003243BB"/>
    <w:rsid w:val="00343525"/>
    <w:rsid w:val="00345357"/>
    <w:rsid w:val="0038779F"/>
    <w:rsid w:val="00394A23"/>
    <w:rsid w:val="00396C7E"/>
    <w:rsid w:val="003A114C"/>
    <w:rsid w:val="003B65C3"/>
    <w:rsid w:val="003D591C"/>
    <w:rsid w:val="003E319C"/>
    <w:rsid w:val="00407A7B"/>
    <w:rsid w:val="00427330"/>
    <w:rsid w:val="00427F50"/>
    <w:rsid w:val="00437A24"/>
    <w:rsid w:val="00453A18"/>
    <w:rsid w:val="004A2849"/>
    <w:rsid w:val="004A70FB"/>
    <w:rsid w:val="004E1027"/>
    <w:rsid w:val="00505883"/>
    <w:rsid w:val="00506A6E"/>
    <w:rsid w:val="0052548E"/>
    <w:rsid w:val="0053346F"/>
    <w:rsid w:val="0053464A"/>
    <w:rsid w:val="005367D0"/>
    <w:rsid w:val="005373F2"/>
    <w:rsid w:val="00537A81"/>
    <w:rsid w:val="00555FFD"/>
    <w:rsid w:val="00565194"/>
    <w:rsid w:val="00593009"/>
    <w:rsid w:val="0059398F"/>
    <w:rsid w:val="00597576"/>
    <w:rsid w:val="005A0721"/>
    <w:rsid w:val="005B75CB"/>
    <w:rsid w:val="005F4FFB"/>
    <w:rsid w:val="005F7B80"/>
    <w:rsid w:val="00612CA1"/>
    <w:rsid w:val="0061486F"/>
    <w:rsid w:val="00622AF3"/>
    <w:rsid w:val="00625172"/>
    <w:rsid w:val="006347D8"/>
    <w:rsid w:val="0063776D"/>
    <w:rsid w:val="0064453B"/>
    <w:rsid w:val="006600AC"/>
    <w:rsid w:val="0066367C"/>
    <w:rsid w:val="006655AB"/>
    <w:rsid w:val="00676861"/>
    <w:rsid w:val="00677321"/>
    <w:rsid w:val="00677D47"/>
    <w:rsid w:val="0068506F"/>
    <w:rsid w:val="006971BD"/>
    <w:rsid w:val="006A38B4"/>
    <w:rsid w:val="006A7B9C"/>
    <w:rsid w:val="006B270F"/>
    <w:rsid w:val="006B45BE"/>
    <w:rsid w:val="006D32FC"/>
    <w:rsid w:val="006E1228"/>
    <w:rsid w:val="006F1716"/>
    <w:rsid w:val="00703E62"/>
    <w:rsid w:val="00716D6C"/>
    <w:rsid w:val="00736FA5"/>
    <w:rsid w:val="0074191F"/>
    <w:rsid w:val="00741C4E"/>
    <w:rsid w:val="007951CD"/>
    <w:rsid w:val="007C01A8"/>
    <w:rsid w:val="007C6C88"/>
    <w:rsid w:val="007D6E3C"/>
    <w:rsid w:val="007E49E3"/>
    <w:rsid w:val="0080666D"/>
    <w:rsid w:val="0082084A"/>
    <w:rsid w:val="0083268D"/>
    <w:rsid w:val="00832C65"/>
    <w:rsid w:val="008614B5"/>
    <w:rsid w:val="00862CCD"/>
    <w:rsid w:val="00863104"/>
    <w:rsid w:val="00865745"/>
    <w:rsid w:val="008662D1"/>
    <w:rsid w:val="0087178C"/>
    <w:rsid w:val="00874558"/>
    <w:rsid w:val="00893C4E"/>
    <w:rsid w:val="008970D0"/>
    <w:rsid w:val="008A705F"/>
    <w:rsid w:val="008B737E"/>
    <w:rsid w:val="008B7A0E"/>
    <w:rsid w:val="008D7547"/>
    <w:rsid w:val="00907F6E"/>
    <w:rsid w:val="00913C56"/>
    <w:rsid w:val="009236B3"/>
    <w:rsid w:val="00957DF9"/>
    <w:rsid w:val="00965341"/>
    <w:rsid w:val="0096679D"/>
    <w:rsid w:val="00970CB1"/>
    <w:rsid w:val="0099224E"/>
    <w:rsid w:val="009A67A0"/>
    <w:rsid w:val="009B253E"/>
    <w:rsid w:val="009C2B09"/>
    <w:rsid w:val="009C7CFC"/>
    <w:rsid w:val="009E1F5D"/>
    <w:rsid w:val="009F56AD"/>
    <w:rsid w:val="009F6996"/>
    <w:rsid w:val="00A15796"/>
    <w:rsid w:val="00A21EDA"/>
    <w:rsid w:val="00A26CE8"/>
    <w:rsid w:val="00A35481"/>
    <w:rsid w:val="00A36D4B"/>
    <w:rsid w:val="00A42049"/>
    <w:rsid w:val="00A43701"/>
    <w:rsid w:val="00A50F6C"/>
    <w:rsid w:val="00A548C1"/>
    <w:rsid w:val="00A71182"/>
    <w:rsid w:val="00A84463"/>
    <w:rsid w:val="00A8618A"/>
    <w:rsid w:val="00A871F2"/>
    <w:rsid w:val="00A902DE"/>
    <w:rsid w:val="00AA2613"/>
    <w:rsid w:val="00AB1D3D"/>
    <w:rsid w:val="00AC1D32"/>
    <w:rsid w:val="00AD1E09"/>
    <w:rsid w:val="00B35D12"/>
    <w:rsid w:val="00B37C4A"/>
    <w:rsid w:val="00B5676A"/>
    <w:rsid w:val="00B6077B"/>
    <w:rsid w:val="00B8699D"/>
    <w:rsid w:val="00BA3D92"/>
    <w:rsid w:val="00BB35B4"/>
    <w:rsid w:val="00BB468E"/>
    <w:rsid w:val="00BB4B7D"/>
    <w:rsid w:val="00BD1F22"/>
    <w:rsid w:val="00BD40C5"/>
    <w:rsid w:val="00BE49AD"/>
    <w:rsid w:val="00BE611A"/>
    <w:rsid w:val="00C011BC"/>
    <w:rsid w:val="00C12F39"/>
    <w:rsid w:val="00C2258D"/>
    <w:rsid w:val="00C225BB"/>
    <w:rsid w:val="00C2486E"/>
    <w:rsid w:val="00C26314"/>
    <w:rsid w:val="00C366E3"/>
    <w:rsid w:val="00C52A1B"/>
    <w:rsid w:val="00C60144"/>
    <w:rsid w:val="00C60D61"/>
    <w:rsid w:val="00C75239"/>
    <w:rsid w:val="00C910FA"/>
    <w:rsid w:val="00C96BEB"/>
    <w:rsid w:val="00CD4001"/>
    <w:rsid w:val="00CE0185"/>
    <w:rsid w:val="00CE3D6E"/>
    <w:rsid w:val="00CF0964"/>
    <w:rsid w:val="00CF3A14"/>
    <w:rsid w:val="00D3514C"/>
    <w:rsid w:val="00D37402"/>
    <w:rsid w:val="00D40C76"/>
    <w:rsid w:val="00D456FD"/>
    <w:rsid w:val="00D46C5E"/>
    <w:rsid w:val="00D64E59"/>
    <w:rsid w:val="00D6792A"/>
    <w:rsid w:val="00D8323E"/>
    <w:rsid w:val="00D94BDE"/>
    <w:rsid w:val="00DA3BC1"/>
    <w:rsid w:val="00DA7F60"/>
    <w:rsid w:val="00DD2527"/>
    <w:rsid w:val="00DF10C4"/>
    <w:rsid w:val="00DF7EEC"/>
    <w:rsid w:val="00E0384D"/>
    <w:rsid w:val="00E12759"/>
    <w:rsid w:val="00E26676"/>
    <w:rsid w:val="00E46079"/>
    <w:rsid w:val="00E52F25"/>
    <w:rsid w:val="00E536EC"/>
    <w:rsid w:val="00E54641"/>
    <w:rsid w:val="00E6025F"/>
    <w:rsid w:val="00E6133D"/>
    <w:rsid w:val="00E70B2C"/>
    <w:rsid w:val="00E92CFB"/>
    <w:rsid w:val="00EC210F"/>
    <w:rsid w:val="00EC3322"/>
    <w:rsid w:val="00EF2567"/>
    <w:rsid w:val="00F10400"/>
    <w:rsid w:val="00F12294"/>
    <w:rsid w:val="00F4325C"/>
    <w:rsid w:val="00FC0575"/>
    <w:rsid w:val="00FE0F67"/>
    <w:rsid w:val="00FF0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qFormat/>
    <w:rsid w:val="00E6025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E6025F"/>
    <w:pPr>
      <w:keepNext/>
      <w:spacing w:after="0" w:line="312" w:lineRule="auto"/>
      <w:ind w:right="1" w:firstLine="567"/>
      <w:jc w:val="both"/>
      <w:outlineLvl w:val="1"/>
    </w:pPr>
    <w:rPr>
      <w:rFonts w:ascii="Arial" w:eastAsia="Times New Roman" w:hAnsi="Arial" w:cs="Times New Roman"/>
      <w:sz w:val="28"/>
      <w:szCs w:val="20"/>
      <w:lang w:eastAsia="ru-RU"/>
    </w:rPr>
  </w:style>
  <w:style w:type="paragraph" w:styleId="4">
    <w:name w:val="heading 4"/>
    <w:basedOn w:val="a"/>
    <w:next w:val="a"/>
    <w:link w:val="40"/>
    <w:qFormat/>
    <w:rsid w:val="00E6025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6025F"/>
    <w:pPr>
      <w:spacing w:before="240" w:after="60" w:line="240" w:lineRule="auto"/>
      <w:outlineLvl w:val="4"/>
    </w:pPr>
    <w:rPr>
      <w:rFonts w:ascii="Arial" w:eastAsia="Times New Roman" w:hAnsi="Arial"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customStyle="1" w:styleId="10">
    <w:name w:val="Заголовок 1 Знак"/>
    <w:basedOn w:val="a0"/>
    <w:link w:val="1"/>
    <w:rsid w:val="00E6025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E6025F"/>
    <w:rPr>
      <w:rFonts w:ascii="Arial" w:eastAsia="Times New Roman" w:hAnsi="Arial" w:cs="Times New Roman"/>
      <w:sz w:val="28"/>
      <w:szCs w:val="20"/>
      <w:lang w:eastAsia="ru-RU"/>
    </w:rPr>
  </w:style>
  <w:style w:type="character" w:customStyle="1" w:styleId="40">
    <w:name w:val="Заголовок 4 Знак"/>
    <w:basedOn w:val="a0"/>
    <w:link w:val="4"/>
    <w:rsid w:val="00E6025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6025F"/>
    <w:rPr>
      <w:rFonts w:ascii="Arial" w:eastAsia="Times New Roman" w:hAnsi="Arial" w:cs="Times New Roman"/>
      <w:b/>
      <w:bCs/>
      <w:i/>
      <w:iCs/>
      <w:sz w:val="26"/>
      <w:szCs w:val="26"/>
      <w:lang w:eastAsia="ru-RU"/>
    </w:rPr>
  </w:style>
  <w:style w:type="numbering" w:customStyle="1" w:styleId="11">
    <w:name w:val="Нет списка1"/>
    <w:next w:val="a2"/>
    <w:uiPriority w:val="99"/>
    <w:semiHidden/>
    <w:rsid w:val="00E6025F"/>
  </w:style>
  <w:style w:type="table" w:styleId="a6">
    <w:name w:val="Table Grid"/>
    <w:basedOn w:val="a1"/>
    <w:uiPriority w:val="59"/>
    <w:rsid w:val="00E60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6025F"/>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E6025F"/>
    <w:rPr>
      <w:rFonts w:ascii="Times New Roman" w:eastAsia="Times New Roman" w:hAnsi="Times New Roman" w:cs="Times New Roman"/>
      <w:b/>
      <w:bCs/>
      <w:sz w:val="28"/>
      <w:szCs w:val="24"/>
      <w:lang w:eastAsia="ru-RU"/>
    </w:rPr>
  </w:style>
  <w:style w:type="paragraph" w:styleId="a7">
    <w:name w:val="header"/>
    <w:basedOn w:val="a"/>
    <w:link w:val="a8"/>
    <w:uiPriority w:val="99"/>
    <w:rsid w:val="00E602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6025F"/>
    <w:rPr>
      <w:rFonts w:ascii="Times New Roman" w:eastAsia="Times New Roman" w:hAnsi="Times New Roman" w:cs="Times New Roman"/>
      <w:sz w:val="24"/>
      <w:szCs w:val="24"/>
      <w:lang w:eastAsia="ru-RU"/>
    </w:rPr>
  </w:style>
  <w:style w:type="character" w:styleId="a9">
    <w:name w:val="page number"/>
    <w:basedOn w:val="a0"/>
    <w:rsid w:val="00E6025F"/>
  </w:style>
  <w:style w:type="paragraph" w:styleId="3">
    <w:name w:val="Body Text 3"/>
    <w:basedOn w:val="a"/>
    <w:link w:val="30"/>
    <w:rsid w:val="00E6025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6025F"/>
    <w:rPr>
      <w:rFonts w:ascii="Times New Roman" w:eastAsia="Times New Roman" w:hAnsi="Times New Roman" w:cs="Times New Roman"/>
      <w:sz w:val="16"/>
      <w:szCs w:val="16"/>
      <w:lang w:eastAsia="ru-RU"/>
    </w:rPr>
  </w:style>
  <w:style w:type="paragraph" w:customStyle="1" w:styleId="ConsPlusTitle">
    <w:name w:val="ConsPlusTitle"/>
    <w:rsid w:val="00E60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60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List 2"/>
    <w:basedOn w:val="a"/>
    <w:rsid w:val="00E6025F"/>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character" w:styleId="aa">
    <w:name w:val="Hyperlink"/>
    <w:rsid w:val="00E6025F"/>
    <w:rPr>
      <w:color w:val="0000FF"/>
      <w:u w:val="single"/>
    </w:rPr>
  </w:style>
  <w:style w:type="paragraph" w:styleId="ab">
    <w:name w:val="footer"/>
    <w:basedOn w:val="a"/>
    <w:link w:val="ac"/>
    <w:rsid w:val="00E602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rsid w:val="00E6025F"/>
    <w:rPr>
      <w:rFonts w:ascii="Times New Roman" w:eastAsia="Times New Roman" w:hAnsi="Times New Roman" w:cs="Times New Roman"/>
      <w:sz w:val="24"/>
      <w:szCs w:val="24"/>
      <w:lang w:val="x-none" w:eastAsia="x-none"/>
    </w:rPr>
  </w:style>
  <w:style w:type="character" w:customStyle="1" w:styleId="ad">
    <w:name w:val="Гипертекстовая ссылка"/>
    <w:uiPriority w:val="99"/>
    <w:rsid w:val="00E6025F"/>
    <w:rPr>
      <w:color w:val="008000"/>
    </w:rPr>
  </w:style>
  <w:style w:type="paragraph" w:styleId="ae">
    <w:name w:val="No Spacing"/>
    <w:uiPriority w:val="1"/>
    <w:qFormat/>
    <w:rsid w:val="00E6025F"/>
    <w:pPr>
      <w:spacing w:after="0" w:line="240" w:lineRule="auto"/>
      <w:ind w:firstLine="709"/>
      <w:jc w:val="both"/>
    </w:pPr>
    <w:rPr>
      <w:rFonts w:ascii="Times New Roman" w:eastAsia="Calibri" w:hAnsi="Times New Roman" w:cs="Times New Roman"/>
      <w:sz w:val="28"/>
    </w:rPr>
  </w:style>
  <w:style w:type="paragraph" w:customStyle="1" w:styleId="ConsPlusNonformat">
    <w:name w:val="ConsPlusNonformat"/>
    <w:rsid w:val="00E6025F"/>
    <w:pPr>
      <w:widowControl w:val="0"/>
      <w:suppressAutoHyphens/>
      <w:spacing w:after="0" w:line="100" w:lineRule="atLeast"/>
    </w:pPr>
    <w:rPr>
      <w:rFonts w:ascii="Courier New" w:eastAsia="Times New Roman" w:hAnsi="Courier New" w:cs="Courier New"/>
      <w:kern w:val="1"/>
      <w:sz w:val="20"/>
      <w:szCs w:val="20"/>
      <w:lang w:eastAsia="ru-RU"/>
    </w:rPr>
  </w:style>
  <w:style w:type="paragraph" w:customStyle="1" w:styleId="af">
    <w:name w:val="Содержимое врезки"/>
    <w:basedOn w:val="a"/>
    <w:rsid w:val="00E6025F"/>
    <w:pPr>
      <w:widowControl w:val="0"/>
      <w:suppressAutoHyphens/>
      <w:spacing w:after="0" w:line="100" w:lineRule="atLeast"/>
    </w:pPr>
    <w:rPr>
      <w:rFonts w:ascii="Arial" w:eastAsia="Times New Roman" w:hAnsi="Arial" w:cs="Arial"/>
      <w:kern w:val="1"/>
      <w:sz w:val="24"/>
      <w:szCs w:val="24"/>
      <w:lang w:eastAsia="ru-RU"/>
    </w:rPr>
  </w:style>
  <w:style w:type="paragraph" w:customStyle="1" w:styleId="af0">
    <w:name w:val="Нормальный"/>
    <w:rsid w:val="00E602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E6025F"/>
  </w:style>
  <w:style w:type="numbering" w:customStyle="1" w:styleId="24">
    <w:name w:val="Нет списка2"/>
    <w:next w:val="a2"/>
    <w:semiHidden/>
    <w:rsid w:val="00E6025F"/>
  </w:style>
  <w:style w:type="paragraph" w:customStyle="1" w:styleId="12">
    <w:name w:val="Абзац списка1"/>
    <w:basedOn w:val="a"/>
    <w:rsid w:val="00E6025F"/>
    <w:pPr>
      <w:ind w:left="720"/>
    </w:pPr>
    <w:rPr>
      <w:rFonts w:ascii="Calibri" w:eastAsia="Times New Roman" w:hAnsi="Calibri" w:cs="Calibri"/>
      <w:lang w:eastAsia="ru-RU"/>
    </w:rPr>
  </w:style>
  <w:style w:type="paragraph" w:styleId="af1">
    <w:name w:val="Normal (Web)"/>
    <w:basedOn w:val="a"/>
    <w:rsid w:val="00E60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qFormat/>
    <w:rsid w:val="00E6025F"/>
    <w:rPr>
      <w:i/>
      <w:iCs/>
    </w:rPr>
  </w:style>
  <w:style w:type="paragraph" w:styleId="af3">
    <w:name w:val="Plain Text"/>
    <w:basedOn w:val="a"/>
    <w:link w:val="af4"/>
    <w:rsid w:val="00E6025F"/>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E6025F"/>
    <w:rPr>
      <w:rFonts w:ascii="Courier New" w:eastAsia="Times New Roman" w:hAnsi="Courier New" w:cs="Times New Roman"/>
      <w:sz w:val="20"/>
      <w:szCs w:val="20"/>
      <w:lang w:val="x-none" w:eastAsia="x-none"/>
    </w:rPr>
  </w:style>
  <w:style w:type="character" w:customStyle="1" w:styleId="s1">
    <w:name w:val="s1"/>
    <w:rsid w:val="00E6025F"/>
  </w:style>
  <w:style w:type="character" w:customStyle="1" w:styleId="apple-converted-space">
    <w:name w:val="apple-converted-space"/>
    <w:rsid w:val="00E6025F"/>
  </w:style>
  <w:style w:type="character" w:styleId="af5">
    <w:name w:val="FollowedHyperlink"/>
    <w:uiPriority w:val="99"/>
    <w:unhideWhenUsed/>
    <w:rsid w:val="00E6025F"/>
    <w:rPr>
      <w:color w:val="800080"/>
      <w:u w:val="single"/>
    </w:rPr>
  </w:style>
  <w:style w:type="table" w:customStyle="1" w:styleId="13">
    <w:name w:val="Сетка таблицы1"/>
    <w:basedOn w:val="a1"/>
    <w:next w:val="a6"/>
    <w:uiPriority w:val="59"/>
    <w:rsid w:val="00050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24E"/>
  </w:style>
  <w:style w:type="paragraph" w:styleId="1">
    <w:name w:val="heading 1"/>
    <w:basedOn w:val="a"/>
    <w:next w:val="a"/>
    <w:link w:val="10"/>
    <w:qFormat/>
    <w:rsid w:val="00E6025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E6025F"/>
    <w:pPr>
      <w:keepNext/>
      <w:spacing w:after="0" w:line="312" w:lineRule="auto"/>
      <w:ind w:right="1" w:firstLine="567"/>
      <w:jc w:val="both"/>
      <w:outlineLvl w:val="1"/>
    </w:pPr>
    <w:rPr>
      <w:rFonts w:ascii="Arial" w:eastAsia="Times New Roman" w:hAnsi="Arial" w:cs="Times New Roman"/>
      <w:sz w:val="28"/>
      <w:szCs w:val="20"/>
      <w:lang w:eastAsia="ru-RU"/>
    </w:rPr>
  </w:style>
  <w:style w:type="paragraph" w:styleId="4">
    <w:name w:val="heading 4"/>
    <w:basedOn w:val="a"/>
    <w:next w:val="a"/>
    <w:link w:val="40"/>
    <w:qFormat/>
    <w:rsid w:val="00E6025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6025F"/>
    <w:pPr>
      <w:spacing w:before="240" w:after="60" w:line="240" w:lineRule="auto"/>
      <w:outlineLvl w:val="4"/>
    </w:pPr>
    <w:rPr>
      <w:rFonts w:ascii="Arial" w:eastAsia="Times New Roman" w:hAnsi="Arial"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customStyle="1" w:styleId="10">
    <w:name w:val="Заголовок 1 Знак"/>
    <w:basedOn w:val="a0"/>
    <w:link w:val="1"/>
    <w:rsid w:val="00E6025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E6025F"/>
    <w:rPr>
      <w:rFonts w:ascii="Arial" w:eastAsia="Times New Roman" w:hAnsi="Arial" w:cs="Times New Roman"/>
      <w:sz w:val="28"/>
      <w:szCs w:val="20"/>
      <w:lang w:eastAsia="ru-RU"/>
    </w:rPr>
  </w:style>
  <w:style w:type="character" w:customStyle="1" w:styleId="40">
    <w:name w:val="Заголовок 4 Знак"/>
    <w:basedOn w:val="a0"/>
    <w:link w:val="4"/>
    <w:rsid w:val="00E6025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6025F"/>
    <w:rPr>
      <w:rFonts w:ascii="Arial" w:eastAsia="Times New Roman" w:hAnsi="Arial" w:cs="Times New Roman"/>
      <w:b/>
      <w:bCs/>
      <w:i/>
      <w:iCs/>
      <w:sz w:val="26"/>
      <w:szCs w:val="26"/>
      <w:lang w:eastAsia="ru-RU"/>
    </w:rPr>
  </w:style>
  <w:style w:type="numbering" w:customStyle="1" w:styleId="11">
    <w:name w:val="Нет списка1"/>
    <w:next w:val="a2"/>
    <w:uiPriority w:val="99"/>
    <w:semiHidden/>
    <w:rsid w:val="00E6025F"/>
  </w:style>
  <w:style w:type="table" w:styleId="a6">
    <w:name w:val="Table Grid"/>
    <w:basedOn w:val="a1"/>
    <w:uiPriority w:val="59"/>
    <w:rsid w:val="00E602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6025F"/>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link w:val="21"/>
    <w:rsid w:val="00E6025F"/>
    <w:rPr>
      <w:rFonts w:ascii="Times New Roman" w:eastAsia="Times New Roman" w:hAnsi="Times New Roman" w:cs="Times New Roman"/>
      <w:b/>
      <w:bCs/>
      <w:sz w:val="28"/>
      <w:szCs w:val="24"/>
      <w:lang w:eastAsia="ru-RU"/>
    </w:rPr>
  </w:style>
  <w:style w:type="paragraph" w:styleId="a7">
    <w:name w:val="header"/>
    <w:basedOn w:val="a"/>
    <w:link w:val="a8"/>
    <w:uiPriority w:val="99"/>
    <w:rsid w:val="00E602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6025F"/>
    <w:rPr>
      <w:rFonts w:ascii="Times New Roman" w:eastAsia="Times New Roman" w:hAnsi="Times New Roman" w:cs="Times New Roman"/>
      <w:sz w:val="24"/>
      <w:szCs w:val="24"/>
      <w:lang w:eastAsia="ru-RU"/>
    </w:rPr>
  </w:style>
  <w:style w:type="character" w:styleId="a9">
    <w:name w:val="page number"/>
    <w:basedOn w:val="a0"/>
    <w:rsid w:val="00E6025F"/>
  </w:style>
  <w:style w:type="paragraph" w:styleId="3">
    <w:name w:val="Body Text 3"/>
    <w:basedOn w:val="a"/>
    <w:link w:val="30"/>
    <w:rsid w:val="00E6025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6025F"/>
    <w:rPr>
      <w:rFonts w:ascii="Times New Roman" w:eastAsia="Times New Roman" w:hAnsi="Times New Roman" w:cs="Times New Roman"/>
      <w:sz w:val="16"/>
      <w:szCs w:val="16"/>
      <w:lang w:eastAsia="ru-RU"/>
    </w:rPr>
  </w:style>
  <w:style w:type="paragraph" w:customStyle="1" w:styleId="ConsPlusTitle">
    <w:name w:val="ConsPlusTitle"/>
    <w:rsid w:val="00E60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60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List 2"/>
    <w:basedOn w:val="a"/>
    <w:rsid w:val="00E6025F"/>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character" w:styleId="aa">
    <w:name w:val="Hyperlink"/>
    <w:rsid w:val="00E6025F"/>
    <w:rPr>
      <w:color w:val="0000FF"/>
      <w:u w:val="single"/>
    </w:rPr>
  </w:style>
  <w:style w:type="paragraph" w:styleId="ab">
    <w:name w:val="footer"/>
    <w:basedOn w:val="a"/>
    <w:link w:val="ac"/>
    <w:rsid w:val="00E602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rsid w:val="00E6025F"/>
    <w:rPr>
      <w:rFonts w:ascii="Times New Roman" w:eastAsia="Times New Roman" w:hAnsi="Times New Roman" w:cs="Times New Roman"/>
      <w:sz w:val="24"/>
      <w:szCs w:val="24"/>
      <w:lang w:val="x-none" w:eastAsia="x-none"/>
    </w:rPr>
  </w:style>
  <w:style w:type="character" w:customStyle="1" w:styleId="ad">
    <w:name w:val="Гипертекстовая ссылка"/>
    <w:uiPriority w:val="99"/>
    <w:rsid w:val="00E6025F"/>
    <w:rPr>
      <w:color w:val="008000"/>
    </w:rPr>
  </w:style>
  <w:style w:type="paragraph" w:styleId="ae">
    <w:name w:val="No Spacing"/>
    <w:uiPriority w:val="1"/>
    <w:qFormat/>
    <w:rsid w:val="00E6025F"/>
    <w:pPr>
      <w:spacing w:after="0" w:line="240" w:lineRule="auto"/>
      <w:ind w:firstLine="709"/>
      <w:jc w:val="both"/>
    </w:pPr>
    <w:rPr>
      <w:rFonts w:ascii="Times New Roman" w:eastAsia="Calibri" w:hAnsi="Times New Roman" w:cs="Times New Roman"/>
      <w:sz w:val="28"/>
    </w:rPr>
  </w:style>
  <w:style w:type="paragraph" w:customStyle="1" w:styleId="ConsPlusNonformat">
    <w:name w:val="ConsPlusNonformat"/>
    <w:rsid w:val="00E6025F"/>
    <w:pPr>
      <w:widowControl w:val="0"/>
      <w:suppressAutoHyphens/>
      <w:spacing w:after="0" w:line="100" w:lineRule="atLeast"/>
    </w:pPr>
    <w:rPr>
      <w:rFonts w:ascii="Courier New" w:eastAsia="Times New Roman" w:hAnsi="Courier New" w:cs="Courier New"/>
      <w:kern w:val="1"/>
      <w:sz w:val="20"/>
      <w:szCs w:val="20"/>
      <w:lang w:eastAsia="ru-RU"/>
    </w:rPr>
  </w:style>
  <w:style w:type="paragraph" w:customStyle="1" w:styleId="af">
    <w:name w:val="Содержимое врезки"/>
    <w:basedOn w:val="a"/>
    <w:rsid w:val="00E6025F"/>
    <w:pPr>
      <w:widowControl w:val="0"/>
      <w:suppressAutoHyphens/>
      <w:spacing w:after="0" w:line="100" w:lineRule="atLeast"/>
    </w:pPr>
    <w:rPr>
      <w:rFonts w:ascii="Arial" w:eastAsia="Times New Roman" w:hAnsi="Arial" w:cs="Arial"/>
      <w:kern w:val="1"/>
      <w:sz w:val="24"/>
      <w:szCs w:val="24"/>
      <w:lang w:eastAsia="ru-RU"/>
    </w:rPr>
  </w:style>
  <w:style w:type="paragraph" w:customStyle="1" w:styleId="af0">
    <w:name w:val="Нормальный"/>
    <w:rsid w:val="00E602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E6025F"/>
  </w:style>
  <w:style w:type="numbering" w:customStyle="1" w:styleId="24">
    <w:name w:val="Нет списка2"/>
    <w:next w:val="a2"/>
    <w:semiHidden/>
    <w:rsid w:val="00E6025F"/>
  </w:style>
  <w:style w:type="paragraph" w:customStyle="1" w:styleId="12">
    <w:name w:val="Абзац списка1"/>
    <w:basedOn w:val="a"/>
    <w:rsid w:val="00E6025F"/>
    <w:pPr>
      <w:ind w:left="720"/>
    </w:pPr>
    <w:rPr>
      <w:rFonts w:ascii="Calibri" w:eastAsia="Times New Roman" w:hAnsi="Calibri" w:cs="Calibri"/>
      <w:lang w:eastAsia="ru-RU"/>
    </w:rPr>
  </w:style>
  <w:style w:type="paragraph" w:styleId="af1">
    <w:name w:val="Normal (Web)"/>
    <w:basedOn w:val="a"/>
    <w:rsid w:val="00E60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qFormat/>
    <w:rsid w:val="00E6025F"/>
    <w:rPr>
      <w:i/>
      <w:iCs/>
    </w:rPr>
  </w:style>
  <w:style w:type="paragraph" w:styleId="af3">
    <w:name w:val="Plain Text"/>
    <w:basedOn w:val="a"/>
    <w:link w:val="af4"/>
    <w:rsid w:val="00E6025F"/>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E6025F"/>
    <w:rPr>
      <w:rFonts w:ascii="Courier New" w:eastAsia="Times New Roman" w:hAnsi="Courier New" w:cs="Times New Roman"/>
      <w:sz w:val="20"/>
      <w:szCs w:val="20"/>
      <w:lang w:val="x-none" w:eastAsia="x-none"/>
    </w:rPr>
  </w:style>
  <w:style w:type="character" w:customStyle="1" w:styleId="s1">
    <w:name w:val="s1"/>
    <w:rsid w:val="00E6025F"/>
  </w:style>
  <w:style w:type="character" w:customStyle="1" w:styleId="apple-converted-space">
    <w:name w:val="apple-converted-space"/>
    <w:rsid w:val="00E6025F"/>
  </w:style>
  <w:style w:type="character" w:styleId="af5">
    <w:name w:val="FollowedHyperlink"/>
    <w:uiPriority w:val="99"/>
    <w:unhideWhenUsed/>
    <w:rsid w:val="00E6025F"/>
    <w:rPr>
      <w:color w:val="800080"/>
      <w:u w:val="single"/>
    </w:rPr>
  </w:style>
  <w:style w:type="table" w:customStyle="1" w:styleId="13">
    <w:name w:val="Сетка таблицы1"/>
    <w:basedOn w:val="a1"/>
    <w:next w:val="a6"/>
    <w:uiPriority w:val="59"/>
    <w:rsid w:val="00050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A174-2D17-472B-90AB-15603190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Ольга</cp:lastModifiedBy>
  <cp:revision>8</cp:revision>
  <cp:lastPrinted>2023-09-13T04:39:00Z</cp:lastPrinted>
  <dcterms:created xsi:type="dcterms:W3CDTF">2023-09-11T07:48:00Z</dcterms:created>
  <dcterms:modified xsi:type="dcterms:W3CDTF">2023-09-14T10:43:00Z</dcterms:modified>
</cp:coreProperties>
</file>